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horzAnchor="margin" w:tblpY="-480"/>
        <w:tblW w:w="5054" w:type="pct"/>
        <w:tblLook w:val="0620" w:firstRow="1" w:lastRow="0" w:firstColumn="0" w:lastColumn="0" w:noHBand="1" w:noVBand="1"/>
      </w:tblPr>
      <w:tblGrid>
        <w:gridCol w:w="5094"/>
        <w:gridCol w:w="5095"/>
      </w:tblGrid>
      <w:tr w:rsidR="00DF7624" w:rsidRPr="00DF7624" w14:paraId="1FDD38D3" w14:textId="77777777" w:rsidTr="00BE03C5">
        <w:trPr>
          <w:cnfStyle w:val="100000000000" w:firstRow="1" w:lastRow="0" w:firstColumn="0" w:lastColumn="0" w:oddVBand="0" w:evenVBand="0" w:oddHBand="0" w:evenHBand="0" w:firstRowFirstColumn="0" w:firstRowLastColumn="0" w:lastRowFirstColumn="0" w:lastRowLastColumn="0"/>
          <w:trHeight w:val="359"/>
        </w:trPr>
        <w:tc>
          <w:tcPr>
            <w:tcW w:w="5094" w:type="dxa"/>
          </w:tcPr>
          <w:p w14:paraId="21A08CF1" w14:textId="235DD583" w:rsidR="00856C35" w:rsidRDefault="00D5033D" w:rsidP="00A4253D">
            <w:r>
              <w:rPr>
                <w:noProof/>
                <w:color w:val="00B0F0"/>
                <w:sz w:val="32"/>
                <w:szCs w:val="22"/>
              </w:rPr>
              <w:drawing>
                <wp:anchor distT="0" distB="0" distL="114300" distR="114300" simplePos="0" relativeHeight="251662336" behindDoc="1" locked="0" layoutInCell="1" allowOverlap="1" wp14:anchorId="66FF80F3" wp14:editId="41D062EA">
                  <wp:simplePos x="0" y="0"/>
                  <wp:positionH relativeFrom="column">
                    <wp:posOffset>0</wp:posOffset>
                  </wp:positionH>
                  <wp:positionV relativeFrom="paragraph">
                    <wp:posOffset>-259715</wp:posOffset>
                  </wp:positionV>
                  <wp:extent cx="1028700" cy="1028700"/>
                  <wp:effectExtent l="0" t="0" r="0" b="0"/>
                  <wp:wrapNone/>
                  <wp:docPr id="1" name="Picture 1"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wind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tc>
        <w:tc>
          <w:tcPr>
            <w:tcW w:w="5094" w:type="dxa"/>
          </w:tcPr>
          <w:p w14:paraId="21203B3A" w14:textId="0BEF7504" w:rsidR="0019045B" w:rsidRDefault="00D5033D" w:rsidP="00A4253D">
            <w:pPr>
              <w:pStyle w:val="CompanyName"/>
              <w:rPr>
                <w:color w:val="00B0F0"/>
                <w:sz w:val="32"/>
                <w:szCs w:val="22"/>
              </w:rPr>
            </w:pPr>
            <w:r>
              <w:rPr>
                <w:color w:val="00B0F0"/>
                <w:sz w:val="32"/>
                <w:szCs w:val="22"/>
              </w:rPr>
              <w:t>St. Francis Borgia</w:t>
            </w:r>
          </w:p>
          <w:p w14:paraId="274BBEA3" w14:textId="45C14AC2" w:rsidR="00856C35" w:rsidRPr="00DF7624" w:rsidRDefault="00A4253D" w:rsidP="00A4253D">
            <w:pPr>
              <w:pStyle w:val="CompanyName"/>
              <w:rPr>
                <w:color w:val="00B0F0"/>
              </w:rPr>
            </w:pPr>
            <w:r w:rsidRPr="00DF7624">
              <w:rPr>
                <w:color w:val="00B0F0"/>
                <w:sz w:val="32"/>
                <w:szCs w:val="22"/>
              </w:rPr>
              <w:t xml:space="preserve"> </w:t>
            </w:r>
            <w:r w:rsidR="00D5033D">
              <w:rPr>
                <w:color w:val="00B0F0"/>
                <w:sz w:val="32"/>
                <w:szCs w:val="22"/>
              </w:rPr>
              <w:t>Parish Religious Education</w:t>
            </w:r>
          </w:p>
        </w:tc>
      </w:tr>
    </w:tbl>
    <w:p w14:paraId="04D9C6AE" w14:textId="2F30874A" w:rsidR="00467865" w:rsidRPr="00275BB5" w:rsidRDefault="00467865" w:rsidP="00856C35">
      <w:pPr>
        <w:pStyle w:val="Heading1"/>
      </w:pPr>
    </w:p>
    <w:p w14:paraId="31A7B463" w14:textId="2C8D9E12" w:rsidR="00856C35" w:rsidRDefault="00A4253D" w:rsidP="00DF7624">
      <w:pPr>
        <w:pStyle w:val="Heading2"/>
        <w:shd w:val="clear" w:color="auto" w:fill="00B0F0"/>
      </w:pPr>
      <w:r>
        <w:t>PLEASE COMPLETE ONE FORM PER FAMILY</w:t>
      </w:r>
    </w:p>
    <w:tbl>
      <w:tblPr>
        <w:tblStyle w:val="PlainTable3"/>
        <w:tblW w:w="5000" w:type="pct"/>
        <w:tblLayout w:type="fixed"/>
        <w:tblLook w:val="0620" w:firstRow="1" w:lastRow="0" w:firstColumn="0" w:lastColumn="0" w:noHBand="1" w:noVBand="1"/>
      </w:tblPr>
      <w:tblGrid>
        <w:gridCol w:w="914"/>
        <w:gridCol w:w="2483"/>
        <w:gridCol w:w="2420"/>
        <w:gridCol w:w="567"/>
        <w:gridCol w:w="578"/>
        <w:gridCol w:w="58"/>
        <w:gridCol w:w="3060"/>
      </w:tblGrid>
      <w:tr w:rsidR="00DF7624" w:rsidRPr="005114CE" w14:paraId="777EE5E9" w14:textId="77777777" w:rsidTr="00490628">
        <w:trPr>
          <w:cnfStyle w:val="100000000000" w:firstRow="1" w:lastRow="0" w:firstColumn="0" w:lastColumn="0" w:oddVBand="0" w:evenVBand="0" w:oddHBand="0" w:evenHBand="0" w:firstRowFirstColumn="0" w:firstRowLastColumn="0" w:lastRowFirstColumn="0" w:lastRowLastColumn="0"/>
          <w:trHeight w:val="432"/>
        </w:trPr>
        <w:tc>
          <w:tcPr>
            <w:tcW w:w="914" w:type="dxa"/>
          </w:tcPr>
          <w:p w14:paraId="09C01621" w14:textId="04EFFD52" w:rsidR="00DF7624" w:rsidRPr="005114CE" w:rsidRDefault="00DF7624" w:rsidP="00490804">
            <w:r>
              <w:t>Parent</w:t>
            </w:r>
            <w:r w:rsidRPr="00D6155E">
              <w:t xml:space="preserve"> Name</w:t>
            </w:r>
            <w:r w:rsidRPr="005114CE">
              <w:t>:</w:t>
            </w:r>
          </w:p>
        </w:tc>
        <w:tc>
          <w:tcPr>
            <w:tcW w:w="2483" w:type="dxa"/>
            <w:tcBorders>
              <w:bottom w:val="single" w:sz="4" w:space="0" w:color="auto"/>
            </w:tcBorders>
          </w:tcPr>
          <w:p w14:paraId="291DB380" w14:textId="77777777" w:rsidR="00DF7624" w:rsidRPr="009C220D" w:rsidRDefault="00DF7624" w:rsidP="00440CD8">
            <w:pPr>
              <w:pStyle w:val="FieldText"/>
            </w:pPr>
          </w:p>
        </w:tc>
        <w:tc>
          <w:tcPr>
            <w:tcW w:w="2420" w:type="dxa"/>
            <w:tcBorders>
              <w:bottom w:val="single" w:sz="4" w:space="0" w:color="auto"/>
            </w:tcBorders>
          </w:tcPr>
          <w:p w14:paraId="737C0239" w14:textId="77777777" w:rsidR="00DF7624" w:rsidRPr="009C220D" w:rsidRDefault="00DF7624" w:rsidP="00440CD8">
            <w:pPr>
              <w:pStyle w:val="FieldText"/>
            </w:pPr>
          </w:p>
        </w:tc>
        <w:tc>
          <w:tcPr>
            <w:tcW w:w="567" w:type="dxa"/>
            <w:tcBorders>
              <w:bottom w:val="single" w:sz="4" w:space="0" w:color="auto"/>
            </w:tcBorders>
          </w:tcPr>
          <w:p w14:paraId="776E44E8" w14:textId="77777777" w:rsidR="00DF7624" w:rsidRPr="009C220D" w:rsidRDefault="00DF7624" w:rsidP="00440CD8">
            <w:pPr>
              <w:pStyle w:val="FieldText"/>
            </w:pPr>
          </w:p>
        </w:tc>
        <w:tc>
          <w:tcPr>
            <w:tcW w:w="578" w:type="dxa"/>
          </w:tcPr>
          <w:p w14:paraId="5C567064" w14:textId="77777777" w:rsidR="00DF7624" w:rsidRPr="005114CE" w:rsidRDefault="00DF7624" w:rsidP="00490804">
            <w:pPr>
              <w:pStyle w:val="Heading4"/>
              <w:outlineLvl w:val="3"/>
            </w:pPr>
            <w:r w:rsidRPr="00490804">
              <w:t>Date</w:t>
            </w:r>
            <w:r w:rsidRPr="005114CE">
              <w:t>:</w:t>
            </w:r>
          </w:p>
        </w:tc>
        <w:tc>
          <w:tcPr>
            <w:tcW w:w="58" w:type="dxa"/>
          </w:tcPr>
          <w:p w14:paraId="15D4A018" w14:textId="688B4AB8" w:rsidR="00DF7624" w:rsidRPr="009C220D" w:rsidRDefault="00DF7624" w:rsidP="00440CD8">
            <w:pPr>
              <w:pStyle w:val="FieldText"/>
            </w:pPr>
          </w:p>
        </w:tc>
        <w:tc>
          <w:tcPr>
            <w:tcW w:w="3060" w:type="dxa"/>
            <w:tcBorders>
              <w:bottom w:val="single" w:sz="4" w:space="0" w:color="auto"/>
            </w:tcBorders>
          </w:tcPr>
          <w:p w14:paraId="7B228CC2" w14:textId="4FEEC3A6" w:rsidR="00DF7624" w:rsidRPr="00490628" w:rsidRDefault="00DF7624" w:rsidP="00440CD8">
            <w:pPr>
              <w:pStyle w:val="FieldText"/>
              <w:rPr>
                <w:color w:val="FFFFFF" w:themeColor="background1"/>
              </w:rPr>
            </w:pPr>
          </w:p>
        </w:tc>
      </w:tr>
      <w:tr w:rsidR="00DF7624" w:rsidRPr="005114CE" w14:paraId="7EFFCF4B" w14:textId="77777777" w:rsidTr="00490628">
        <w:tc>
          <w:tcPr>
            <w:tcW w:w="914" w:type="dxa"/>
          </w:tcPr>
          <w:p w14:paraId="5A470A2A" w14:textId="77777777" w:rsidR="00DF7624" w:rsidRPr="00D6155E" w:rsidRDefault="00DF7624" w:rsidP="00440CD8"/>
        </w:tc>
        <w:tc>
          <w:tcPr>
            <w:tcW w:w="2483" w:type="dxa"/>
            <w:tcBorders>
              <w:top w:val="single" w:sz="4" w:space="0" w:color="auto"/>
            </w:tcBorders>
          </w:tcPr>
          <w:p w14:paraId="725DC419" w14:textId="77777777" w:rsidR="00DF7624" w:rsidRPr="00490804" w:rsidRDefault="00DF7624" w:rsidP="00490804">
            <w:pPr>
              <w:pStyle w:val="Heading3"/>
              <w:outlineLvl w:val="2"/>
            </w:pPr>
            <w:r w:rsidRPr="00490804">
              <w:t>Last</w:t>
            </w:r>
          </w:p>
        </w:tc>
        <w:tc>
          <w:tcPr>
            <w:tcW w:w="2420" w:type="dxa"/>
            <w:tcBorders>
              <w:top w:val="single" w:sz="4" w:space="0" w:color="auto"/>
            </w:tcBorders>
          </w:tcPr>
          <w:p w14:paraId="1238E0EE" w14:textId="77777777" w:rsidR="00DF7624" w:rsidRPr="00490804" w:rsidRDefault="00DF7624" w:rsidP="00490804">
            <w:pPr>
              <w:pStyle w:val="Heading3"/>
              <w:outlineLvl w:val="2"/>
            </w:pPr>
            <w:r w:rsidRPr="00490804">
              <w:t>First</w:t>
            </w:r>
          </w:p>
        </w:tc>
        <w:tc>
          <w:tcPr>
            <w:tcW w:w="567" w:type="dxa"/>
            <w:tcBorders>
              <w:top w:val="single" w:sz="4" w:space="0" w:color="auto"/>
            </w:tcBorders>
          </w:tcPr>
          <w:p w14:paraId="2B19C907" w14:textId="51AF86CD" w:rsidR="00DF7624" w:rsidRPr="00490804" w:rsidRDefault="00DF7624" w:rsidP="00490804">
            <w:pPr>
              <w:pStyle w:val="Heading3"/>
              <w:outlineLvl w:val="2"/>
            </w:pPr>
          </w:p>
        </w:tc>
        <w:tc>
          <w:tcPr>
            <w:tcW w:w="578" w:type="dxa"/>
          </w:tcPr>
          <w:p w14:paraId="1741DEB9" w14:textId="77777777" w:rsidR="00DF7624" w:rsidRPr="005114CE" w:rsidRDefault="00DF7624" w:rsidP="00856C35"/>
        </w:tc>
        <w:tc>
          <w:tcPr>
            <w:tcW w:w="58" w:type="dxa"/>
          </w:tcPr>
          <w:p w14:paraId="5C5EC90C" w14:textId="77777777" w:rsidR="00DF7624" w:rsidRPr="009C220D" w:rsidRDefault="00DF7624" w:rsidP="00856C35"/>
        </w:tc>
        <w:tc>
          <w:tcPr>
            <w:tcW w:w="3060" w:type="dxa"/>
            <w:tcBorders>
              <w:top w:val="single" w:sz="4" w:space="0" w:color="auto"/>
            </w:tcBorders>
          </w:tcPr>
          <w:p w14:paraId="550A1621" w14:textId="190E805A" w:rsidR="00DF7624" w:rsidRPr="00490628" w:rsidRDefault="00DF7624" w:rsidP="00856C35">
            <w:pPr>
              <w:rPr>
                <w:color w:val="FFFFFF" w:themeColor="background1"/>
              </w:rPr>
            </w:pPr>
          </w:p>
        </w:tc>
      </w:tr>
    </w:tbl>
    <w:p w14:paraId="36C0723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2EEE2A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FEBBA6C" w14:textId="77777777" w:rsidR="00A82BA3" w:rsidRPr="005114CE" w:rsidRDefault="00A82BA3" w:rsidP="00490804">
            <w:r w:rsidRPr="005114CE">
              <w:t>Address:</w:t>
            </w:r>
          </w:p>
        </w:tc>
        <w:tc>
          <w:tcPr>
            <w:tcW w:w="7199" w:type="dxa"/>
            <w:tcBorders>
              <w:bottom w:val="single" w:sz="4" w:space="0" w:color="auto"/>
            </w:tcBorders>
          </w:tcPr>
          <w:p w14:paraId="615B8B69" w14:textId="77777777" w:rsidR="00A82BA3" w:rsidRPr="00FF1313" w:rsidRDefault="00A82BA3" w:rsidP="00440CD8">
            <w:pPr>
              <w:pStyle w:val="FieldText"/>
            </w:pPr>
          </w:p>
        </w:tc>
        <w:tc>
          <w:tcPr>
            <w:tcW w:w="1800" w:type="dxa"/>
            <w:tcBorders>
              <w:bottom w:val="single" w:sz="4" w:space="0" w:color="auto"/>
            </w:tcBorders>
          </w:tcPr>
          <w:p w14:paraId="1000349B" w14:textId="77777777" w:rsidR="00A82BA3" w:rsidRPr="00FF1313" w:rsidRDefault="00A82BA3" w:rsidP="00440CD8">
            <w:pPr>
              <w:pStyle w:val="FieldText"/>
            </w:pPr>
          </w:p>
        </w:tc>
      </w:tr>
      <w:tr w:rsidR="00856C35" w:rsidRPr="005114CE" w14:paraId="42F926B6" w14:textId="77777777" w:rsidTr="00FF1313">
        <w:tc>
          <w:tcPr>
            <w:tcW w:w="1081" w:type="dxa"/>
          </w:tcPr>
          <w:p w14:paraId="5179A098" w14:textId="77777777" w:rsidR="00856C35" w:rsidRPr="005114CE" w:rsidRDefault="00856C35" w:rsidP="00440CD8"/>
        </w:tc>
        <w:tc>
          <w:tcPr>
            <w:tcW w:w="7199" w:type="dxa"/>
            <w:tcBorders>
              <w:top w:val="single" w:sz="4" w:space="0" w:color="auto"/>
            </w:tcBorders>
          </w:tcPr>
          <w:p w14:paraId="4212BA2A"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37CBA04" w14:textId="77777777" w:rsidR="00856C35" w:rsidRPr="00490804" w:rsidRDefault="00856C35" w:rsidP="00490804">
            <w:pPr>
              <w:pStyle w:val="Heading3"/>
              <w:outlineLvl w:val="2"/>
            </w:pPr>
            <w:r w:rsidRPr="00490804">
              <w:t>Apartment/Unit #</w:t>
            </w:r>
          </w:p>
        </w:tc>
      </w:tr>
    </w:tbl>
    <w:p w14:paraId="6B4EE63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FDB91A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CE38EFF" w14:textId="77777777" w:rsidR="00C76039" w:rsidRPr="005114CE" w:rsidRDefault="00C76039">
            <w:pPr>
              <w:rPr>
                <w:szCs w:val="19"/>
              </w:rPr>
            </w:pPr>
          </w:p>
        </w:tc>
        <w:tc>
          <w:tcPr>
            <w:tcW w:w="5805" w:type="dxa"/>
            <w:tcBorders>
              <w:bottom w:val="single" w:sz="4" w:space="0" w:color="auto"/>
            </w:tcBorders>
          </w:tcPr>
          <w:p w14:paraId="50F1A893" w14:textId="77777777" w:rsidR="00C76039" w:rsidRPr="009C220D" w:rsidRDefault="00C76039" w:rsidP="00440CD8">
            <w:pPr>
              <w:pStyle w:val="FieldText"/>
            </w:pPr>
          </w:p>
        </w:tc>
        <w:tc>
          <w:tcPr>
            <w:tcW w:w="1394" w:type="dxa"/>
            <w:tcBorders>
              <w:bottom w:val="single" w:sz="4" w:space="0" w:color="auto"/>
            </w:tcBorders>
          </w:tcPr>
          <w:p w14:paraId="61DCE45F" w14:textId="77777777" w:rsidR="00C76039" w:rsidRPr="005114CE" w:rsidRDefault="00C76039" w:rsidP="00440CD8">
            <w:pPr>
              <w:pStyle w:val="FieldText"/>
            </w:pPr>
          </w:p>
        </w:tc>
        <w:tc>
          <w:tcPr>
            <w:tcW w:w="1800" w:type="dxa"/>
            <w:tcBorders>
              <w:bottom w:val="single" w:sz="4" w:space="0" w:color="auto"/>
            </w:tcBorders>
          </w:tcPr>
          <w:p w14:paraId="7231E999" w14:textId="77777777" w:rsidR="00C76039" w:rsidRPr="005114CE" w:rsidRDefault="00C76039" w:rsidP="00440CD8">
            <w:pPr>
              <w:pStyle w:val="FieldText"/>
            </w:pPr>
          </w:p>
        </w:tc>
      </w:tr>
      <w:tr w:rsidR="00856C35" w:rsidRPr="005114CE" w14:paraId="0E5AD9B2" w14:textId="77777777" w:rsidTr="00FF1313">
        <w:trPr>
          <w:trHeight w:val="288"/>
        </w:trPr>
        <w:tc>
          <w:tcPr>
            <w:tcW w:w="1081" w:type="dxa"/>
          </w:tcPr>
          <w:p w14:paraId="256FDCA2" w14:textId="77777777" w:rsidR="00856C35" w:rsidRPr="005114CE" w:rsidRDefault="00856C35">
            <w:pPr>
              <w:rPr>
                <w:szCs w:val="19"/>
              </w:rPr>
            </w:pPr>
          </w:p>
        </w:tc>
        <w:tc>
          <w:tcPr>
            <w:tcW w:w="5805" w:type="dxa"/>
            <w:tcBorders>
              <w:top w:val="single" w:sz="4" w:space="0" w:color="auto"/>
            </w:tcBorders>
          </w:tcPr>
          <w:p w14:paraId="4F6FFD6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16594E5C"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B1FCF26" w14:textId="77777777" w:rsidR="00856C35" w:rsidRPr="00490804" w:rsidRDefault="00856C35" w:rsidP="00490804">
            <w:pPr>
              <w:pStyle w:val="Heading3"/>
              <w:outlineLvl w:val="2"/>
            </w:pPr>
            <w:r w:rsidRPr="00490804">
              <w:t>ZIP Code</w:t>
            </w:r>
          </w:p>
        </w:tc>
      </w:tr>
    </w:tbl>
    <w:p w14:paraId="4E5E42ED"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591AE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13A5FF5" w14:textId="77777777" w:rsidR="00841645" w:rsidRPr="005114CE" w:rsidRDefault="00841645" w:rsidP="00490804">
            <w:r w:rsidRPr="005114CE">
              <w:t>Phone:</w:t>
            </w:r>
          </w:p>
        </w:tc>
        <w:tc>
          <w:tcPr>
            <w:tcW w:w="3690" w:type="dxa"/>
            <w:tcBorders>
              <w:bottom w:val="single" w:sz="4" w:space="0" w:color="auto"/>
            </w:tcBorders>
          </w:tcPr>
          <w:p w14:paraId="077FF606" w14:textId="77777777" w:rsidR="00841645" w:rsidRPr="009C220D" w:rsidRDefault="00841645" w:rsidP="00856C35">
            <w:pPr>
              <w:pStyle w:val="FieldText"/>
            </w:pPr>
          </w:p>
        </w:tc>
        <w:tc>
          <w:tcPr>
            <w:tcW w:w="720" w:type="dxa"/>
          </w:tcPr>
          <w:p w14:paraId="530E0A9D"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CB9F8FB" w14:textId="77777777" w:rsidR="00841645" w:rsidRPr="009C220D" w:rsidRDefault="00841645" w:rsidP="00440CD8">
            <w:pPr>
              <w:pStyle w:val="FieldText"/>
            </w:pPr>
          </w:p>
        </w:tc>
      </w:tr>
    </w:tbl>
    <w:p w14:paraId="20D1952F" w14:textId="77777777" w:rsidR="00856C35" w:rsidRDefault="00856C35"/>
    <w:p w14:paraId="143213C6"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8EA545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02D59BC" w14:textId="491C1830" w:rsidR="00DE7FB7" w:rsidRPr="005114CE" w:rsidRDefault="00A4253D" w:rsidP="00490804">
            <w:r>
              <w:t>Medical Concerns</w:t>
            </w:r>
            <w:r w:rsidR="00C76039" w:rsidRPr="005114CE">
              <w:t>:</w:t>
            </w:r>
          </w:p>
        </w:tc>
        <w:tc>
          <w:tcPr>
            <w:tcW w:w="8277" w:type="dxa"/>
            <w:tcBorders>
              <w:bottom w:val="single" w:sz="4" w:space="0" w:color="auto"/>
            </w:tcBorders>
          </w:tcPr>
          <w:p w14:paraId="46D87416" w14:textId="77777777" w:rsidR="00DE7FB7" w:rsidRPr="009C220D" w:rsidRDefault="00DE7FB7" w:rsidP="00083002">
            <w:pPr>
              <w:pStyle w:val="FieldText"/>
            </w:pPr>
          </w:p>
        </w:tc>
      </w:tr>
    </w:tbl>
    <w:p w14:paraId="50B1AFF2" w14:textId="77777777" w:rsidR="00856C35" w:rsidRDefault="00856C35"/>
    <w:p w14:paraId="1DCC6CAC" w14:textId="1147E068" w:rsidR="00C92A3C" w:rsidRDefault="00A4253D">
      <w:r>
        <w:t>To register, please send this form along with a fee of $</w:t>
      </w:r>
      <w:r w:rsidR="00490628">
        <w:t>6</w:t>
      </w:r>
      <w:r w:rsidR="0019045B">
        <w:t>0</w:t>
      </w:r>
      <w:r>
        <w:t>.00 per child or teen to:</w:t>
      </w:r>
    </w:p>
    <w:p w14:paraId="7ACDDB86" w14:textId="77777777" w:rsidR="00A4253D" w:rsidRDefault="00A4253D"/>
    <w:p w14:paraId="4BA64EE7" w14:textId="072B5039" w:rsidR="00A4253D" w:rsidRPr="00A4253D" w:rsidRDefault="00A4253D" w:rsidP="00A4253D">
      <w:pPr>
        <w:jc w:val="center"/>
        <w:rPr>
          <w:b/>
          <w:bCs/>
        </w:rPr>
      </w:pPr>
      <w:r w:rsidRPr="00A4253D">
        <w:rPr>
          <w:b/>
          <w:bCs/>
        </w:rPr>
        <w:t>St. Francis Borgia</w:t>
      </w:r>
    </w:p>
    <w:p w14:paraId="6D540F0E" w14:textId="3F1DA7A6" w:rsidR="00A4253D" w:rsidRPr="00A4253D" w:rsidRDefault="0019045B" w:rsidP="00A4253D">
      <w:pPr>
        <w:jc w:val="center"/>
        <w:rPr>
          <w:b/>
          <w:bCs/>
        </w:rPr>
      </w:pPr>
      <w:proofErr w:type="gramStart"/>
      <w:r>
        <w:rPr>
          <w:b/>
          <w:bCs/>
        </w:rPr>
        <w:t>PRE Registration</w:t>
      </w:r>
      <w:proofErr w:type="gramEnd"/>
    </w:p>
    <w:p w14:paraId="0DBCA816" w14:textId="45472DCD" w:rsidR="00C92A3C" w:rsidRPr="00A4253D" w:rsidRDefault="00A4253D" w:rsidP="00A4253D">
      <w:pPr>
        <w:jc w:val="center"/>
        <w:rPr>
          <w:b/>
          <w:bCs/>
        </w:rPr>
      </w:pPr>
      <w:r w:rsidRPr="00A4253D">
        <w:rPr>
          <w:b/>
          <w:bCs/>
        </w:rPr>
        <w:t>2005 Davis Drive.</w:t>
      </w:r>
    </w:p>
    <w:p w14:paraId="56B4E431" w14:textId="1A624305" w:rsidR="00A4253D" w:rsidRDefault="00A4253D" w:rsidP="00A4253D">
      <w:pPr>
        <w:jc w:val="center"/>
        <w:rPr>
          <w:b/>
          <w:bCs/>
        </w:rPr>
      </w:pPr>
      <w:r w:rsidRPr="00A4253D">
        <w:rPr>
          <w:b/>
          <w:bCs/>
        </w:rPr>
        <w:t>Blair, NE 68008</w:t>
      </w:r>
    </w:p>
    <w:p w14:paraId="46B1C9C4" w14:textId="77777777" w:rsidR="00A4253D" w:rsidRPr="00A4253D" w:rsidRDefault="00A4253D" w:rsidP="00A4253D">
      <w:pPr>
        <w:jc w:val="center"/>
        <w:rPr>
          <w:b/>
          <w:bCs/>
        </w:rPr>
      </w:pPr>
    </w:p>
    <w:p w14:paraId="1708B419" w14:textId="19FF6DEA" w:rsidR="00C92A3C" w:rsidRDefault="00A4253D">
      <w:r w:rsidRPr="00490628">
        <w:rPr>
          <w:b/>
          <w:bCs/>
        </w:rPr>
        <w:t>Questions:</w:t>
      </w:r>
      <w:r>
        <w:t xml:space="preserve"> Email at DRE@stfrancisborgia.org</w:t>
      </w:r>
    </w:p>
    <w:p w14:paraId="1722EA87" w14:textId="0D004FED" w:rsidR="00330050" w:rsidRPr="00DF7624" w:rsidRDefault="00D71358" w:rsidP="00DF7624">
      <w:pPr>
        <w:pStyle w:val="Heading2"/>
        <w:shd w:val="clear" w:color="auto" w:fill="00B0F0"/>
      </w:pPr>
      <w:r>
        <w:t>WE NEED YOUR HELP!</w:t>
      </w:r>
    </w:p>
    <w:p w14:paraId="19312C17" w14:textId="6BF54E28" w:rsidR="00330050" w:rsidRDefault="00330050"/>
    <w:p w14:paraId="7A961AFB" w14:textId="77777777" w:rsidR="00367CF2" w:rsidRDefault="00BE03C5">
      <w:r>
        <w:t xml:space="preserve">Are </w:t>
      </w:r>
      <w:r w:rsidR="002635CE">
        <w:t>y</w:t>
      </w:r>
      <w:r>
        <w:t xml:space="preserve">ou </w:t>
      </w:r>
      <w:r w:rsidR="002635CE">
        <w:t>i</w:t>
      </w:r>
      <w:r>
        <w:t xml:space="preserve">nterested in </w:t>
      </w:r>
      <w:r w:rsidR="002635CE">
        <w:t>v</w:t>
      </w:r>
      <w:r>
        <w:t xml:space="preserve">olunteering? </w:t>
      </w:r>
    </w:p>
    <w:p w14:paraId="2F8DA976" w14:textId="12CDC1F2" w:rsidR="002635CE" w:rsidRDefault="00BE03C5">
      <w:r w:rsidRPr="002635CE">
        <w:rPr>
          <w:b/>
          <w:bCs/>
        </w:rPr>
        <w:t xml:space="preserve">Yes    No  </w:t>
      </w:r>
    </w:p>
    <w:p w14:paraId="2462C163" w14:textId="2DB57530" w:rsidR="00BE03C5" w:rsidRDefault="00BE03C5">
      <w:r>
        <w:t xml:space="preserve">I am willing to be a </w:t>
      </w:r>
      <w:r w:rsidR="0019045B">
        <w:t xml:space="preserve">Weekly Catechist. </w:t>
      </w:r>
      <w:r w:rsidR="000E179D">
        <w:t>If yes, what are your t</w:t>
      </w:r>
      <w:r w:rsidR="0019045B">
        <w:t xml:space="preserve">op </w:t>
      </w:r>
      <w:r w:rsidR="000E179D">
        <w:t>t</w:t>
      </w:r>
      <w:r w:rsidR="0019045B">
        <w:t xml:space="preserve">hree </w:t>
      </w:r>
      <w:r w:rsidR="000E179D">
        <w:t>g</w:t>
      </w:r>
      <w:r w:rsidR="0019045B">
        <w:t xml:space="preserve">rade </w:t>
      </w:r>
      <w:r w:rsidR="000E179D">
        <w:t>preferences: _________________</w:t>
      </w:r>
    </w:p>
    <w:p w14:paraId="6BEA2208" w14:textId="552A3532" w:rsidR="002635CE" w:rsidRDefault="002635CE">
      <w:pPr>
        <w:rPr>
          <w:b/>
          <w:bCs/>
        </w:rPr>
      </w:pPr>
      <w:r w:rsidRPr="002635CE">
        <w:rPr>
          <w:b/>
          <w:bCs/>
        </w:rPr>
        <w:t xml:space="preserve">Yes    No   </w:t>
      </w:r>
    </w:p>
    <w:p w14:paraId="4F47AE35" w14:textId="505DA646" w:rsidR="000E179D" w:rsidRDefault="000E179D">
      <w:r w:rsidRPr="000E179D">
        <w:t>I am willing to be a weekly room assistant. If yes, what are your top three grade preferences: ________________</w:t>
      </w:r>
    </w:p>
    <w:p w14:paraId="33C0B6CE" w14:textId="0A8FB8F6" w:rsidR="000E179D" w:rsidRPr="000E179D" w:rsidRDefault="000E179D">
      <w:pPr>
        <w:rPr>
          <w:b/>
          <w:bCs/>
        </w:rPr>
      </w:pPr>
      <w:r w:rsidRPr="000E179D">
        <w:rPr>
          <w:b/>
          <w:bCs/>
        </w:rPr>
        <w:t>Yes    No</w:t>
      </w:r>
    </w:p>
    <w:p w14:paraId="3A684A19" w14:textId="734C18C3" w:rsidR="002635CE" w:rsidRDefault="002635CE">
      <w:r>
        <w:t>I am willing to be a</w:t>
      </w:r>
      <w:r w:rsidR="0019045B">
        <w:t>n event volunteer? (Called on for reception planning, Mass assistance, etc.)</w:t>
      </w:r>
    </w:p>
    <w:p w14:paraId="0A61CB0B" w14:textId="6B96069E" w:rsidR="002635CE" w:rsidRPr="002635CE" w:rsidRDefault="002635CE">
      <w:pPr>
        <w:rPr>
          <w:b/>
          <w:bCs/>
        </w:rPr>
      </w:pPr>
      <w:r w:rsidRPr="002635CE">
        <w:rPr>
          <w:b/>
          <w:bCs/>
        </w:rPr>
        <w:t xml:space="preserve">Yes   </w:t>
      </w:r>
      <w:r w:rsidR="00367CF2">
        <w:rPr>
          <w:b/>
          <w:bCs/>
        </w:rPr>
        <w:t xml:space="preserve"> </w:t>
      </w:r>
      <w:r w:rsidRPr="002635CE">
        <w:rPr>
          <w:b/>
          <w:bCs/>
        </w:rPr>
        <w:t>No</w:t>
      </w:r>
    </w:p>
    <w:p w14:paraId="6346E7AC" w14:textId="0A547F86" w:rsidR="00330050" w:rsidRDefault="00D71358" w:rsidP="00DF7624">
      <w:pPr>
        <w:pStyle w:val="Heading2"/>
        <w:shd w:val="clear" w:color="auto" w:fill="00B0F0"/>
      </w:pPr>
      <w:r>
        <w:t>CHILDREN ATTENDING ($</w:t>
      </w:r>
      <w:r w:rsidR="00490628">
        <w:t>6</w:t>
      </w:r>
      <w:r w:rsidR="0019045B">
        <w:t>0</w:t>
      </w:r>
      <w:r>
        <w:t xml:space="preserve"> per child/teen</w:t>
      </w:r>
      <w:r w:rsidR="0019045B">
        <w:t xml:space="preserve"> $1</w:t>
      </w:r>
      <w:r w:rsidR="00490628">
        <w:t>8</w:t>
      </w:r>
      <w:r w:rsidR="0019045B">
        <w:t>0 Max per family</w:t>
      </w:r>
      <w:r>
        <w:t>)</w:t>
      </w:r>
    </w:p>
    <w:tbl>
      <w:tblPr>
        <w:tblStyle w:val="PlainTable3"/>
        <w:tblW w:w="5000" w:type="pct"/>
        <w:tblLayout w:type="fixed"/>
        <w:tblLook w:val="0620" w:firstRow="1" w:lastRow="0" w:firstColumn="0" w:lastColumn="0" w:noHBand="1" w:noVBand="1"/>
      </w:tblPr>
      <w:tblGrid>
        <w:gridCol w:w="1072"/>
        <w:gridCol w:w="5588"/>
        <w:gridCol w:w="1350"/>
        <w:gridCol w:w="2070"/>
      </w:tblGrid>
      <w:tr w:rsidR="00BE03C5" w:rsidRPr="009C220D" w14:paraId="7776271D" w14:textId="77777777" w:rsidTr="00EF624F">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2281C5B" w14:textId="77777777" w:rsidR="00BE03C5" w:rsidRPr="005114CE" w:rsidRDefault="00BE03C5" w:rsidP="00EF624F">
            <w:r w:rsidRPr="005114CE">
              <w:t>Full Name:</w:t>
            </w:r>
          </w:p>
        </w:tc>
        <w:tc>
          <w:tcPr>
            <w:tcW w:w="5588" w:type="dxa"/>
            <w:tcBorders>
              <w:bottom w:val="single" w:sz="4" w:space="0" w:color="auto"/>
            </w:tcBorders>
          </w:tcPr>
          <w:p w14:paraId="67D4B45C" w14:textId="77777777" w:rsidR="00BE03C5" w:rsidRPr="009C220D" w:rsidRDefault="00BE03C5" w:rsidP="00EF624F">
            <w:pPr>
              <w:pStyle w:val="FieldText"/>
            </w:pPr>
          </w:p>
        </w:tc>
        <w:tc>
          <w:tcPr>
            <w:tcW w:w="1350" w:type="dxa"/>
          </w:tcPr>
          <w:p w14:paraId="66181D70" w14:textId="77777777" w:rsidR="00BE03C5" w:rsidRPr="005114CE" w:rsidRDefault="00BE03C5" w:rsidP="00EF624F">
            <w:pPr>
              <w:pStyle w:val="Heading4"/>
              <w:outlineLvl w:val="3"/>
            </w:pPr>
            <w:r>
              <w:t>Grade</w:t>
            </w:r>
            <w:r w:rsidRPr="005114CE">
              <w:t>:</w:t>
            </w:r>
          </w:p>
        </w:tc>
        <w:tc>
          <w:tcPr>
            <w:tcW w:w="2070" w:type="dxa"/>
            <w:tcBorders>
              <w:bottom w:val="single" w:sz="4" w:space="0" w:color="auto"/>
            </w:tcBorders>
          </w:tcPr>
          <w:p w14:paraId="462E40BB" w14:textId="77777777" w:rsidR="00BE03C5" w:rsidRPr="009C220D" w:rsidRDefault="00BE03C5" w:rsidP="00EF624F">
            <w:pPr>
              <w:pStyle w:val="FieldText"/>
            </w:pPr>
          </w:p>
        </w:tc>
      </w:tr>
      <w:tr w:rsidR="00BE03C5" w:rsidRPr="009C220D" w14:paraId="4AC66424" w14:textId="77777777" w:rsidTr="00EF624F">
        <w:trPr>
          <w:trHeight w:val="360"/>
        </w:trPr>
        <w:tc>
          <w:tcPr>
            <w:tcW w:w="1072" w:type="dxa"/>
          </w:tcPr>
          <w:p w14:paraId="0AC773EE" w14:textId="77777777" w:rsidR="00BE03C5" w:rsidRPr="005114CE" w:rsidRDefault="00BE03C5" w:rsidP="00EF624F">
            <w:r>
              <w:t>Full Name:</w:t>
            </w:r>
          </w:p>
        </w:tc>
        <w:tc>
          <w:tcPr>
            <w:tcW w:w="5588" w:type="dxa"/>
            <w:tcBorders>
              <w:top w:val="single" w:sz="4" w:space="0" w:color="auto"/>
              <w:bottom w:val="single" w:sz="4" w:space="0" w:color="auto"/>
            </w:tcBorders>
          </w:tcPr>
          <w:p w14:paraId="20B7369F" w14:textId="77777777" w:rsidR="00BE03C5" w:rsidRPr="009C220D" w:rsidRDefault="00BE03C5" w:rsidP="00EF624F">
            <w:pPr>
              <w:pStyle w:val="FieldText"/>
            </w:pPr>
          </w:p>
        </w:tc>
        <w:tc>
          <w:tcPr>
            <w:tcW w:w="1350" w:type="dxa"/>
          </w:tcPr>
          <w:p w14:paraId="2FB73E57" w14:textId="77777777" w:rsidR="00BE03C5" w:rsidRPr="005114CE" w:rsidRDefault="00BE03C5" w:rsidP="00EF624F">
            <w:pPr>
              <w:pStyle w:val="Heading4"/>
              <w:outlineLvl w:val="3"/>
            </w:pPr>
            <w:r>
              <w:t>Grade</w:t>
            </w:r>
            <w:r w:rsidRPr="005114CE">
              <w:t>:</w:t>
            </w:r>
          </w:p>
        </w:tc>
        <w:tc>
          <w:tcPr>
            <w:tcW w:w="2070" w:type="dxa"/>
            <w:tcBorders>
              <w:top w:val="single" w:sz="4" w:space="0" w:color="auto"/>
              <w:bottom w:val="single" w:sz="4" w:space="0" w:color="auto"/>
            </w:tcBorders>
          </w:tcPr>
          <w:p w14:paraId="23DF5B83" w14:textId="77777777" w:rsidR="00BE03C5" w:rsidRPr="009C220D" w:rsidRDefault="00BE03C5" w:rsidP="00EF624F">
            <w:pPr>
              <w:pStyle w:val="FieldText"/>
            </w:pPr>
          </w:p>
        </w:tc>
      </w:tr>
      <w:tr w:rsidR="00BE03C5" w:rsidRPr="009C220D" w14:paraId="657A3785" w14:textId="77777777" w:rsidTr="00EF624F">
        <w:trPr>
          <w:trHeight w:val="360"/>
        </w:trPr>
        <w:tc>
          <w:tcPr>
            <w:tcW w:w="1072" w:type="dxa"/>
          </w:tcPr>
          <w:p w14:paraId="37FC91B8" w14:textId="77777777" w:rsidR="00BE03C5" w:rsidRPr="005114CE" w:rsidRDefault="00BE03C5" w:rsidP="00EF624F">
            <w:r>
              <w:t>Full Name:</w:t>
            </w:r>
          </w:p>
        </w:tc>
        <w:tc>
          <w:tcPr>
            <w:tcW w:w="5588" w:type="dxa"/>
            <w:tcBorders>
              <w:top w:val="single" w:sz="4" w:space="0" w:color="auto"/>
              <w:bottom w:val="single" w:sz="4" w:space="0" w:color="auto"/>
            </w:tcBorders>
          </w:tcPr>
          <w:p w14:paraId="6F6F151C" w14:textId="77777777" w:rsidR="00BE03C5" w:rsidRPr="009C220D" w:rsidRDefault="00BE03C5" w:rsidP="00EF624F">
            <w:pPr>
              <w:pStyle w:val="FieldText"/>
              <w:keepLines/>
            </w:pPr>
          </w:p>
        </w:tc>
        <w:tc>
          <w:tcPr>
            <w:tcW w:w="1350" w:type="dxa"/>
          </w:tcPr>
          <w:p w14:paraId="1389C823" w14:textId="77777777" w:rsidR="00BE03C5" w:rsidRPr="005114CE" w:rsidRDefault="00BE03C5" w:rsidP="00EF624F">
            <w:pPr>
              <w:pStyle w:val="Heading4"/>
              <w:outlineLvl w:val="3"/>
            </w:pPr>
            <w:r>
              <w:t>Grade</w:t>
            </w:r>
            <w:r w:rsidRPr="005114CE">
              <w:t>:</w:t>
            </w:r>
          </w:p>
        </w:tc>
        <w:tc>
          <w:tcPr>
            <w:tcW w:w="2070" w:type="dxa"/>
            <w:tcBorders>
              <w:top w:val="single" w:sz="4" w:space="0" w:color="auto"/>
              <w:bottom w:val="single" w:sz="4" w:space="0" w:color="auto"/>
            </w:tcBorders>
          </w:tcPr>
          <w:p w14:paraId="27CFAF06" w14:textId="77777777" w:rsidR="00BE03C5" w:rsidRPr="009C220D" w:rsidRDefault="00BE03C5" w:rsidP="00EF624F">
            <w:pPr>
              <w:pStyle w:val="FieldText"/>
              <w:keepLines/>
            </w:pPr>
          </w:p>
        </w:tc>
      </w:tr>
      <w:tr w:rsidR="00BE03C5" w:rsidRPr="009C220D" w14:paraId="5C09D18F" w14:textId="77777777" w:rsidTr="00BE03C5">
        <w:trPr>
          <w:trHeight w:val="360"/>
        </w:trPr>
        <w:tc>
          <w:tcPr>
            <w:tcW w:w="1072" w:type="dxa"/>
          </w:tcPr>
          <w:p w14:paraId="2B9024A3" w14:textId="77777777" w:rsidR="00BE03C5" w:rsidRPr="005114CE" w:rsidRDefault="00BE03C5" w:rsidP="00EF624F">
            <w:r w:rsidRPr="005114CE">
              <w:t>Full Name:</w:t>
            </w:r>
          </w:p>
        </w:tc>
        <w:tc>
          <w:tcPr>
            <w:tcW w:w="5588" w:type="dxa"/>
            <w:tcBorders>
              <w:bottom w:val="single" w:sz="4" w:space="0" w:color="auto"/>
            </w:tcBorders>
          </w:tcPr>
          <w:p w14:paraId="53DA439A" w14:textId="77777777" w:rsidR="00BE03C5" w:rsidRPr="009C220D" w:rsidRDefault="00BE03C5" w:rsidP="00EF624F">
            <w:pPr>
              <w:pStyle w:val="FieldText"/>
            </w:pPr>
          </w:p>
        </w:tc>
        <w:tc>
          <w:tcPr>
            <w:tcW w:w="1350" w:type="dxa"/>
          </w:tcPr>
          <w:p w14:paraId="77604DBC" w14:textId="77777777" w:rsidR="00BE03C5" w:rsidRPr="005114CE" w:rsidRDefault="00BE03C5" w:rsidP="00EF624F">
            <w:pPr>
              <w:pStyle w:val="Heading4"/>
              <w:outlineLvl w:val="3"/>
            </w:pPr>
            <w:r>
              <w:t>Grade</w:t>
            </w:r>
            <w:r w:rsidRPr="005114CE">
              <w:t>:</w:t>
            </w:r>
          </w:p>
        </w:tc>
        <w:tc>
          <w:tcPr>
            <w:tcW w:w="2070" w:type="dxa"/>
            <w:tcBorders>
              <w:bottom w:val="single" w:sz="4" w:space="0" w:color="auto"/>
            </w:tcBorders>
          </w:tcPr>
          <w:p w14:paraId="44932546" w14:textId="77777777" w:rsidR="00BE03C5" w:rsidRPr="009C220D" w:rsidRDefault="00BE03C5" w:rsidP="00EF624F">
            <w:pPr>
              <w:pStyle w:val="FieldText"/>
            </w:pPr>
          </w:p>
        </w:tc>
      </w:tr>
      <w:tr w:rsidR="00BE03C5" w:rsidRPr="009C220D" w14:paraId="6531E6AC" w14:textId="77777777" w:rsidTr="00EF624F">
        <w:trPr>
          <w:trHeight w:val="360"/>
        </w:trPr>
        <w:tc>
          <w:tcPr>
            <w:tcW w:w="1072" w:type="dxa"/>
          </w:tcPr>
          <w:p w14:paraId="7FB940B3" w14:textId="77777777" w:rsidR="00BE03C5" w:rsidRPr="005114CE" w:rsidRDefault="00BE03C5" w:rsidP="00EF624F">
            <w:r>
              <w:t>Full Name:</w:t>
            </w:r>
          </w:p>
        </w:tc>
        <w:tc>
          <w:tcPr>
            <w:tcW w:w="5588" w:type="dxa"/>
            <w:tcBorders>
              <w:top w:val="single" w:sz="4" w:space="0" w:color="auto"/>
              <w:bottom w:val="single" w:sz="4" w:space="0" w:color="auto"/>
            </w:tcBorders>
          </w:tcPr>
          <w:p w14:paraId="00F4067F" w14:textId="77777777" w:rsidR="00BE03C5" w:rsidRPr="009C220D" w:rsidRDefault="00BE03C5" w:rsidP="00EF624F">
            <w:pPr>
              <w:pStyle w:val="FieldText"/>
            </w:pPr>
          </w:p>
        </w:tc>
        <w:tc>
          <w:tcPr>
            <w:tcW w:w="1350" w:type="dxa"/>
          </w:tcPr>
          <w:p w14:paraId="2CA9E62B" w14:textId="77777777" w:rsidR="00BE03C5" w:rsidRPr="005114CE" w:rsidRDefault="00BE03C5" w:rsidP="00EF624F">
            <w:pPr>
              <w:pStyle w:val="Heading4"/>
              <w:outlineLvl w:val="3"/>
            </w:pPr>
            <w:r>
              <w:t>Grade</w:t>
            </w:r>
            <w:r w:rsidRPr="005114CE">
              <w:t>:</w:t>
            </w:r>
          </w:p>
        </w:tc>
        <w:tc>
          <w:tcPr>
            <w:tcW w:w="2070" w:type="dxa"/>
            <w:tcBorders>
              <w:top w:val="single" w:sz="4" w:space="0" w:color="auto"/>
              <w:bottom w:val="single" w:sz="4" w:space="0" w:color="auto"/>
            </w:tcBorders>
          </w:tcPr>
          <w:p w14:paraId="0CEFC3A9" w14:textId="77777777" w:rsidR="00BE03C5" w:rsidRPr="009C220D" w:rsidRDefault="00BE03C5" w:rsidP="00EF624F">
            <w:pPr>
              <w:pStyle w:val="FieldText"/>
            </w:pPr>
          </w:p>
        </w:tc>
      </w:tr>
    </w:tbl>
    <w:p w14:paraId="4448D97F" w14:textId="77777777" w:rsidR="00871876" w:rsidRDefault="00871876" w:rsidP="00DF7624">
      <w:pPr>
        <w:pStyle w:val="Heading2"/>
        <w:shd w:val="clear" w:color="auto" w:fill="00B0F0"/>
      </w:pPr>
      <w:r w:rsidRPr="009C220D">
        <w:t>Disclaimer and Signature</w:t>
      </w:r>
    </w:p>
    <w:p w14:paraId="454B519A" w14:textId="2903D0D8" w:rsidR="00DF7624" w:rsidRPr="00DF7624" w:rsidRDefault="00DF7624" w:rsidP="00EF624F">
      <w:pPr>
        <w:rPr>
          <w:rFonts w:cstheme="minorHAnsi"/>
          <w:bCs/>
          <w:sz w:val="16"/>
          <w:szCs w:val="20"/>
        </w:rPr>
      </w:pPr>
      <w:r w:rsidRPr="00DF7624">
        <w:rPr>
          <w:rFonts w:cstheme="minorHAnsi"/>
          <w:bCs/>
          <w:sz w:val="16"/>
          <w:szCs w:val="20"/>
        </w:rPr>
        <w:t>As parents and/or guardian, I remain legally responsible for any personal actions taken by the above-named minor</w:t>
      </w:r>
      <w:r>
        <w:rPr>
          <w:rFonts w:cstheme="minorHAnsi"/>
          <w:bCs/>
          <w:sz w:val="16"/>
          <w:szCs w:val="20"/>
        </w:rPr>
        <w:t>s</w:t>
      </w:r>
      <w:r w:rsidRPr="00DF7624">
        <w:rPr>
          <w:rFonts w:cstheme="minorHAnsi"/>
          <w:bCs/>
          <w:sz w:val="16"/>
          <w:szCs w:val="20"/>
        </w:rPr>
        <w:t>. (Participant</w:t>
      </w:r>
      <w:r>
        <w:rPr>
          <w:rFonts w:cstheme="minorHAnsi"/>
          <w:bCs/>
          <w:sz w:val="16"/>
          <w:szCs w:val="20"/>
        </w:rPr>
        <w:t>s</w:t>
      </w:r>
      <w:r w:rsidRPr="00DF7624">
        <w:rPr>
          <w:rFonts w:cstheme="minorHAnsi"/>
          <w:bCs/>
          <w:sz w:val="16"/>
          <w:szCs w:val="20"/>
        </w:rPr>
        <w:t>)</w:t>
      </w:r>
    </w:p>
    <w:p w14:paraId="75865131" w14:textId="77777777" w:rsidR="00DF7624" w:rsidRPr="00DF7624" w:rsidRDefault="00DF7624" w:rsidP="00DF7624">
      <w:pPr>
        <w:rPr>
          <w:rFonts w:cstheme="minorHAnsi"/>
          <w:bCs/>
          <w:sz w:val="16"/>
          <w:szCs w:val="20"/>
        </w:rPr>
      </w:pPr>
      <w:r w:rsidRPr="00DF7624">
        <w:rPr>
          <w:rFonts w:cstheme="minorHAnsi"/>
          <w:bCs/>
          <w:sz w:val="16"/>
          <w:szCs w:val="20"/>
        </w:rPr>
        <w:t>I agree on behalf on myself, my child, named herein, or heirs, successors, and assigned, to hold harmless and defend St. Francis Borgia Catholic Church, its officers, including directors and agents, including chaperons, or representatives associated with this event from all financial liability arising from, or in connection with my child attending the event and in connection with any illness or injury or cost of medical treatment in connection therewith and I agree to reimburse the parish, its officials, directors and agents, chaperons, or representatives associated with the event for reasonable attorney’s fees and expenses arising in connection therewith.</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526411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E034C97" w14:textId="77777777" w:rsidR="000D2539" w:rsidRPr="005114CE" w:rsidRDefault="000D2539" w:rsidP="00490804">
            <w:r w:rsidRPr="005114CE">
              <w:t>Signature:</w:t>
            </w:r>
          </w:p>
        </w:tc>
        <w:tc>
          <w:tcPr>
            <w:tcW w:w="6145" w:type="dxa"/>
            <w:tcBorders>
              <w:bottom w:val="single" w:sz="4" w:space="0" w:color="auto"/>
            </w:tcBorders>
          </w:tcPr>
          <w:p w14:paraId="0F9E3FC3" w14:textId="77777777" w:rsidR="000D2539" w:rsidRPr="005114CE" w:rsidRDefault="000D2539" w:rsidP="00682C69">
            <w:pPr>
              <w:pStyle w:val="FieldText"/>
            </w:pPr>
          </w:p>
        </w:tc>
        <w:tc>
          <w:tcPr>
            <w:tcW w:w="674" w:type="dxa"/>
          </w:tcPr>
          <w:p w14:paraId="4500C3ED"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49693BC1" w14:textId="77777777" w:rsidR="000D2539" w:rsidRPr="005114CE" w:rsidRDefault="000D2539" w:rsidP="00682C69">
            <w:pPr>
              <w:pStyle w:val="FieldText"/>
            </w:pPr>
          </w:p>
        </w:tc>
      </w:tr>
    </w:tbl>
    <w:p w14:paraId="4E533753" w14:textId="169532E9" w:rsidR="0019045B" w:rsidRDefault="0019045B" w:rsidP="0019045B"/>
    <w:p w14:paraId="74CEE305" w14:textId="2EF7C443" w:rsidR="0019045B" w:rsidRDefault="0019045B" w:rsidP="0019045B">
      <w:pPr>
        <w:jc w:val="center"/>
        <w:rPr>
          <w:rFonts w:ascii="Arial Black" w:hAnsi="Arial Black"/>
          <w:color w:val="00B0F0"/>
          <w:sz w:val="32"/>
          <w:szCs w:val="22"/>
        </w:rPr>
      </w:pPr>
      <w:r w:rsidRPr="0019045B">
        <w:rPr>
          <w:rFonts w:ascii="Arial Black" w:hAnsi="Arial Black"/>
          <w:color w:val="00B0F0"/>
          <w:sz w:val="32"/>
          <w:szCs w:val="22"/>
        </w:rPr>
        <w:lastRenderedPageBreak/>
        <w:t>Online Registration Instructions</w:t>
      </w:r>
    </w:p>
    <w:p w14:paraId="72311747" w14:textId="61A2B41F" w:rsidR="0019045B" w:rsidRDefault="0019045B" w:rsidP="0019045B">
      <w:pPr>
        <w:jc w:val="center"/>
        <w:rPr>
          <w:rFonts w:ascii="Arial Black" w:hAnsi="Arial Black"/>
          <w:color w:val="00B0F0"/>
          <w:sz w:val="28"/>
          <w:szCs w:val="20"/>
        </w:rPr>
      </w:pPr>
    </w:p>
    <w:p w14:paraId="39E4E9EB" w14:textId="7A3A7477" w:rsidR="0019045B" w:rsidRDefault="0019045B" w:rsidP="0019045B">
      <w:pPr>
        <w:jc w:val="center"/>
        <w:rPr>
          <w:rFonts w:cstheme="minorHAnsi"/>
          <w:sz w:val="24"/>
          <w:szCs w:val="18"/>
        </w:rPr>
      </w:pPr>
      <w:r w:rsidRPr="0019045B">
        <w:rPr>
          <w:rFonts w:cstheme="minorHAnsi"/>
          <w:sz w:val="24"/>
          <w:szCs w:val="18"/>
        </w:rPr>
        <w:t>We</w:t>
      </w:r>
      <w:r>
        <w:rPr>
          <w:rFonts w:cstheme="minorHAnsi"/>
          <w:sz w:val="24"/>
          <w:szCs w:val="18"/>
        </w:rPr>
        <w:t xml:space="preserve"> use </w:t>
      </w:r>
      <w:proofErr w:type="spellStart"/>
      <w:r w:rsidR="005469B1">
        <w:rPr>
          <w:rFonts w:cstheme="minorHAnsi"/>
          <w:sz w:val="24"/>
          <w:szCs w:val="18"/>
        </w:rPr>
        <w:t>ConnectNow</w:t>
      </w:r>
      <w:proofErr w:type="spellEnd"/>
      <w:r w:rsidR="005469B1">
        <w:rPr>
          <w:rFonts w:cstheme="minorHAnsi"/>
          <w:sz w:val="24"/>
          <w:szCs w:val="18"/>
        </w:rPr>
        <w:t xml:space="preserve"> to register for our Religious Education Programs. Please see the steps below to get logged into our database. If you are unable to access the internet or are new to the parish, please contact the Parish Office at 402-426-3823.</w:t>
      </w:r>
    </w:p>
    <w:p w14:paraId="2F92EA13" w14:textId="322AA3A9" w:rsidR="005469B1" w:rsidRDefault="005469B1" w:rsidP="0019045B">
      <w:pPr>
        <w:jc w:val="center"/>
        <w:rPr>
          <w:rFonts w:cstheme="minorHAnsi"/>
          <w:sz w:val="24"/>
          <w:szCs w:val="18"/>
        </w:rPr>
      </w:pPr>
    </w:p>
    <w:p w14:paraId="28D54C2F" w14:textId="2ABD2BAF" w:rsidR="005469B1" w:rsidRDefault="005469B1" w:rsidP="0019045B">
      <w:pPr>
        <w:jc w:val="center"/>
        <w:rPr>
          <w:rFonts w:cstheme="minorHAnsi"/>
          <w:sz w:val="24"/>
          <w:szCs w:val="18"/>
        </w:rPr>
      </w:pPr>
      <w:r>
        <w:rPr>
          <w:rFonts w:cstheme="minorHAnsi"/>
          <w:sz w:val="24"/>
          <w:szCs w:val="18"/>
        </w:rPr>
        <w:t xml:space="preserve">For new users, start at Step 1. For those who have registered this way in the past have a current </w:t>
      </w:r>
      <w:proofErr w:type="spellStart"/>
      <w:r>
        <w:rPr>
          <w:rFonts w:cstheme="minorHAnsi"/>
          <w:sz w:val="24"/>
          <w:szCs w:val="18"/>
        </w:rPr>
        <w:t>ConnectNow</w:t>
      </w:r>
      <w:proofErr w:type="spellEnd"/>
      <w:r>
        <w:rPr>
          <w:rFonts w:cstheme="minorHAnsi"/>
          <w:sz w:val="24"/>
          <w:szCs w:val="18"/>
        </w:rPr>
        <w:t xml:space="preserve"> account, Start at Step 2. </w:t>
      </w:r>
    </w:p>
    <w:p w14:paraId="2014FD39" w14:textId="604342E8" w:rsidR="005469B1" w:rsidRDefault="005469B1" w:rsidP="0019045B">
      <w:pPr>
        <w:jc w:val="center"/>
        <w:rPr>
          <w:rFonts w:cstheme="minorHAnsi"/>
          <w:sz w:val="24"/>
          <w:szCs w:val="18"/>
        </w:rPr>
      </w:pPr>
    </w:p>
    <w:p w14:paraId="0F6A97E6" w14:textId="033AD01C" w:rsidR="005469B1" w:rsidRPr="00490628" w:rsidRDefault="005469B1" w:rsidP="005469B1">
      <w:pPr>
        <w:rPr>
          <w:rFonts w:cstheme="minorHAnsi"/>
          <w:sz w:val="20"/>
          <w:szCs w:val="14"/>
        </w:rPr>
      </w:pPr>
      <w:r w:rsidRPr="005469B1">
        <w:rPr>
          <w:rFonts w:cstheme="minorHAnsi"/>
          <w:b/>
          <w:bCs/>
          <w:sz w:val="24"/>
          <w:szCs w:val="18"/>
        </w:rPr>
        <w:t>Step 1:</w:t>
      </w:r>
      <w:r>
        <w:rPr>
          <w:rFonts w:cstheme="minorHAnsi"/>
          <w:sz w:val="24"/>
          <w:szCs w:val="18"/>
        </w:rPr>
        <w:t xml:space="preserve"> </w:t>
      </w:r>
      <w:r w:rsidRPr="00490628">
        <w:rPr>
          <w:rFonts w:cstheme="minorHAnsi"/>
          <w:sz w:val="20"/>
          <w:szCs w:val="14"/>
        </w:rPr>
        <w:t xml:space="preserve">(for New Users who did not use </w:t>
      </w:r>
      <w:proofErr w:type="spellStart"/>
      <w:r w:rsidRPr="00490628">
        <w:rPr>
          <w:rFonts w:cstheme="minorHAnsi"/>
          <w:sz w:val="20"/>
          <w:szCs w:val="14"/>
        </w:rPr>
        <w:t>ConnectNow</w:t>
      </w:r>
      <w:proofErr w:type="spellEnd"/>
      <w:r w:rsidRPr="00490628">
        <w:rPr>
          <w:rFonts w:cstheme="minorHAnsi"/>
          <w:sz w:val="20"/>
          <w:szCs w:val="14"/>
        </w:rPr>
        <w:t xml:space="preserve"> last year to register)</w:t>
      </w:r>
    </w:p>
    <w:p w14:paraId="024E743A" w14:textId="43A2C0B3" w:rsidR="005469B1" w:rsidRPr="00B2619D" w:rsidRDefault="005469B1" w:rsidP="005469B1">
      <w:pPr>
        <w:pStyle w:val="ListParagraph"/>
        <w:numPr>
          <w:ilvl w:val="0"/>
          <w:numId w:val="11"/>
        </w:numPr>
        <w:rPr>
          <w:rFonts w:cstheme="minorHAnsi"/>
          <w:b/>
          <w:bCs/>
          <w:sz w:val="24"/>
          <w:szCs w:val="18"/>
        </w:rPr>
      </w:pPr>
      <w:r>
        <w:rPr>
          <w:rFonts w:cstheme="minorHAnsi"/>
          <w:sz w:val="24"/>
          <w:szCs w:val="18"/>
        </w:rPr>
        <w:t xml:space="preserve">Go to </w:t>
      </w:r>
      <w:r w:rsidRPr="00B2619D">
        <w:rPr>
          <w:rFonts w:cstheme="minorHAnsi"/>
          <w:b/>
          <w:bCs/>
          <w:sz w:val="24"/>
          <w:szCs w:val="18"/>
        </w:rPr>
        <w:t>https://Connectnow.parishsoft.com/omaha</w:t>
      </w:r>
    </w:p>
    <w:p w14:paraId="43F30E05" w14:textId="57AA9E84" w:rsidR="005469B1" w:rsidRDefault="005469B1" w:rsidP="005469B1">
      <w:pPr>
        <w:pStyle w:val="ListParagraph"/>
        <w:numPr>
          <w:ilvl w:val="0"/>
          <w:numId w:val="11"/>
        </w:numPr>
        <w:rPr>
          <w:rFonts w:cstheme="minorHAnsi"/>
          <w:sz w:val="24"/>
          <w:szCs w:val="18"/>
        </w:rPr>
      </w:pPr>
      <w:r>
        <w:rPr>
          <w:rFonts w:cstheme="minorHAnsi"/>
          <w:sz w:val="24"/>
          <w:szCs w:val="18"/>
        </w:rPr>
        <w:t>Click on New User link (If you have already registered, go to Step 2)</w:t>
      </w:r>
    </w:p>
    <w:p w14:paraId="47901F65" w14:textId="4A4E8578" w:rsidR="005469B1" w:rsidRDefault="005469B1" w:rsidP="005469B1">
      <w:pPr>
        <w:pStyle w:val="ListParagraph"/>
        <w:numPr>
          <w:ilvl w:val="0"/>
          <w:numId w:val="11"/>
        </w:numPr>
        <w:rPr>
          <w:rFonts w:cstheme="minorHAnsi"/>
          <w:sz w:val="24"/>
          <w:szCs w:val="18"/>
        </w:rPr>
      </w:pPr>
      <w:r w:rsidRPr="00B2619D">
        <w:rPr>
          <w:rFonts w:cstheme="minorHAnsi"/>
          <w:b/>
          <w:bCs/>
          <w:sz w:val="24"/>
          <w:szCs w:val="18"/>
        </w:rPr>
        <w:t>Choose St. Francis Borgia Parish</w:t>
      </w:r>
      <w:r>
        <w:rPr>
          <w:rFonts w:cstheme="minorHAnsi"/>
          <w:sz w:val="24"/>
          <w:szCs w:val="18"/>
        </w:rPr>
        <w:t xml:space="preserve">, Blair from the drop-down box, fill in the information for </w:t>
      </w:r>
      <w:r w:rsidR="00564622">
        <w:rPr>
          <w:rFonts w:cstheme="minorHAnsi"/>
          <w:sz w:val="24"/>
          <w:szCs w:val="18"/>
        </w:rPr>
        <w:t>“</w:t>
      </w:r>
      <w:r w:rsidRPr="00B2619D">
        <w:rPr>
          <w:rFonts w:cstheme="minorHAnsi"/>
          <w:b/>
          <w:bCs/>
          <w:sz w:val="24"/>
          <w:szCs w:val="18"/>
        </w:rPr>
        <w:t>H</w:t>
      </w:r>
      <w:r w:rsidR="00564622">
        <w:rPr>
          <w:rFonts w:cstheme="minorHAnsi"/>
          <w:b/>
          <w:bCs/>
          <w:sz w:val="24"/>
          <w:szCs w:val="18"/>
        </w:rPr>
        <w:t>ead of Household”</w:t>
      </w:r>
      <w:r>
        <w:rPr>
          <w:rFonts w:cstheme="minorHAnsi"/>
          <w:sz w:val="24"/>
          <w:szCs w:val="18"/>
        </w:rPr>
        <w:t xml:space="preserve"> and your </w:t>
      </w:r>
      <w:r w:rsidRPr="00564622">
        <w:rPr>
          <w:rFonts w:cstheme="minorHAnsi"/>
          <w:b/>
          <w:bCs/>
          <w:sz w:val="24"/>
          <w:szCs w:val="18"/>
        </w:rPr>
        <w:t>current email address</w:t>
      </w:r>
      <w:r>
        <w:rPr>
          <w:rFonts w:cstheme="minorHAnsi"/>
          <w:sz w:val="24"/>
          <w:szCs w:val="18"/>
        </w:rPr>
        <w:t xml:space="preserve">. </w:t>
      </w:r>
    </w:p>
    <w:p w14:paraId="09534E38" w14:textId="468CFF91" w:rsidR="005469B1" w:rsidRDefault="005469B1" w:rsidP="005469B1">
      <w:pPr>
        <w:pStyle w:val="ListParagraph"/>
        <w:numPr>
          <w:ilvl w:val="0"/>
          <w:numId w:val="11"/>
        </w:numPr>
        <w:rPr>
          <w:rFonts w:cstheme="minorHAnsi"/>
          <w:sz w:val="24"/>
          <w:szCs w:val="18"/>
        </w:rPr>
      </w:pPr>
      <w:r>
        <w:rPr>
          <w:rFonts w:cstheme="minorHAnsi"/>
          <w:sz w:val="24"/>
          <w:szCs w:val="18"/>
        </w:rPr>
        <w:t>You will receive an email with a temporary password</w:t>
      </w:r>
    </w:p>
    <w:p w14:paraId="2A354441" w14:textId="39FBBE6E" w:rsidR="005469B1" w:rsidRDefault="005469B1" w:rsidP="005469B1">
      <w:pPr>
        <w:pStyle w:val="ListParagraph"/>
        <w:numPr>
          <w:ilvl w:val="0"/>
          <w:numId w:val="11"/>
        </w:numPr>
        <w:rPr>
          <w:rFonts w:cstheme="minorHAnsi"/>
          <w:sz w:val="24"/>
          <w:szCs w:val="18"/>
        </w:rPr>
      </w:pPr>
      <w:r>
        <w:rPr>
          <w:rFonts w:cstheme="minorHAnsi"/>
          <w:sz w:val="24"/>
          <w:szCs w:val="18"/>
        </w:rPr>
        <w:t>Log in with temporary password</w:t>
      </w:r>
      <w:r w:rsidR="00087503">
        <w:rPr>
          <w:rFonts w:cstheme="minorHAnsi"/>
          <w:sz w:val="24"/>
          <w:szCs w:val="18"/>
        </w:rPr>
        <w:t xml:space="preserve"> and create your own password</w:t>
      </w:r>
    </w:p>
    <w:p w14:paraId="09C5452D" w14:textId="36E4E80F" w:rsidR="00087503" w:rsidRDefault="00087503" w:rsidP="005469B1">
      <w:pPr>
        <w:pStyle w:val="ListParagraph"/>
        <w:numPr>
          <w:ilvl w:val="0"/>
          <w:numId w:val="11"/>
        </w:numPr>
        <w:rPr>
          <w:rFonts w:cstheme="minorHAnsi"/>
          <w:sz w:val="24"/>
          <w:szCs w:val="18"/>
        </w:rPr>
      </w:pPr>
      <w:r>
        <w:rPr>
          <w:rFonts w:cstheme="minorHAnsi"/>
          <w:sz w:val="24"/>
          <w:szCs w:val="18"/>
        </w:rPr>
        <w:t>Write down your username and password somewhere so you can find it for next year</w:t>
      </w:r>
    </w:p>
    <w:p w14:paraId="06A768A3" w14:textId="2974CC24" w:rsidR="00087503" w:rsidRDefault="00087503" w:rsidP="00087503">
      <w:pPr>
        <w:rPr>
          <w:rFonts w:cstheme="minorHAnsi"/>
          <w:sz w:val="24"/>
          <w:szCs w:val="18"/>
        </w:rPr>
      </w:pPr>
    </w:p>
    <w:p w14:paraId="00C856BA" w14:textId="1A67183A" w:rsidR="00087503" w:rsidRPr="00490628" w:rsidRDefault="00087503" w:rsidP="00087503">
      <w:pPr>
        <w:rPr>
          <w:rFonts w:cstheme="minorHAnsi"/>
          <w:sz w:val="22"/>
          <w:szCs w:val="16"/>
        </w:rPr>
      </w:pPr>
      <w:r>
        <w:rPr>
          <w:rFonts w:cstheme="minorHAnsi"/>
          <w:b/>
          <w:bCs/>
          <w:sz w:val="24"/>
          <w:szCs w:val="18"/>
        </w:rPr>
        <w:t>Step 2:</w:t>
      </w:r>
      <w:r>
        <w:rPr>
          <w:rFonts w:cstheme="minorHAnsi"/>
          <w:sz w:val="24"/>
          <w:szCs w:val="18"/>
        </w:rPr>
        <w:t xml:space="preserve"> </w:t>
      </w:r>
      <w:r w:rsidRPr="00490628">
        <w:rPr>
          <w:rFonts w:cstheme="minorHAnsi"/>
          <w:sz w:val="20"/>
          <w:szCs w:val="14"/>
        </w:rPr>
        <w:t xml:space="preserve">(for users who used </w:t>
      </w:r>
      <w:proofErr w:type="spellStart"/>
      <w:r w:rsidRPr="00490628">
        <w:rPr>
          <w:rFonts w:cstheme="minorHAnsi"/>
          <w:sz w:val="20"/>
          <w:szCs w:val="14"/>
        </w:rPr>
        <w:t>ConnectNow</w:t>
      </w:r>
      <w:proofErr w:type="spellEnd"/>
      <w:r w:rsidRPr="00490628">
        <w:rPr>
          <w:rFonts w:cstheme="minorHAnsi"/>
          <w:sz w:val="20"/>
          <w:szCs w:val="14"/>
        </w:rPr>
        <w:t xml:space="preserve"> last year to register)</w:t>
      </w:r>
    </w:p>
    <w:p w14:paraId="32A17223" w14:textId="603C2880" w:rsidR="00087503" w:rsidRDefault="00087503" w:rsidP="00087503">
      <w:pPr>
        <w:pStyle w:val="ListParagraph"/>
        <w:numPr>
          <w:ilvl w:val="0"/>
          <w:numId w:val="12"/>
        </w:numPr>
        <w:rPr>
          <w:rFonts w:cstheme="minorHAnsi"/>
          <w:sz w:val="24"/>
          <w:szCs w:val="18"/>
        </w:rPr>
      </w:pPr>
      <w:r>
        <w:rPr>
          <w:rFonts w:cstheme="minorHAnsi"/>
          <w:sz w:val="24"/>
          <w:szCs w:val="18"/>
        </w:rPr>
        <w:t xml:space="preserve">Log into your </w:t>
      </w:r>
      <w:proofErr w:type="spellStart"/>
      <w:r>
        <w:rPr>
          <w:rFonts w:cstheme="minorHAnsi"/>
          <w:sz w:val="24"/>
          <w:szCs w:val="18"/>
        </w:rPr>
        <w:t>ConnectNow</w:t>
      </w:r>
      <w:proofErr w:type="spellEnd"/>
      <w:r>
        <w:rPr>
          <w:rFonts w:cstheme="minorHAnsi"/>
          <w:sz w:val="24"/>
          <w:szCs w:val="18"/>
        </w:rPr>
        <w:t xml:space="preserve"> account at the address in Step 1</w:t>
      </w:r>
    </w:p>
    <w:p w14:paraId="7EEA9FB2" w14:textId="11595DEF" w:rsidR="00087503" w:rsidRDefault="00087503" w:rsidP="00087503">
      <w:pPr>
        <w:pStyle w:val="ListParagraph"/>
        <w:numPr>
          <w:ilvl w:val="0"/>
          <w:numId w:val="12"/>
        </w:numPr>
        <w:rPr>
          <w:rFonts w:cstheme="minorHAnsi"/>
          <w:sz w:val="24"/>
          <w:szCs w:val="18"/>
        </w:rPr>
      </w:pPr>
      <w:r>
        <w:rPr>
          <w:rFonts w:cstheme="minorHAnsi"/>
          <w:sz w:val="24"/>
          <w:szCs w:val="18"/>
        </w:rPr>
        <w:t xml:space="preserve">Click on the </w:t>
      </w:r>
      <w:r w:rsidRPr="00B2619D">
        <w:rPr>
          <w:rFonts w:cstheme="minorHAnsi"/>
          <w:b/>
          <w:bCs/>
          <w:sz w:val="24"/>
          <w:szCs w:val="18"/>
        </w:rPr>
        <w:t>“My Family”</w:t>
      </w:r>
      <w:r>
        <w:rPr>
          <w:rFonts w:cstheme="minorHAnsi"/>
          <w:sz w:val="24"/>
          <w:szCs w:val="18"/>
        </w:rPr>
        <w:t xml:space="preserve"> tab and then the link for </w:t>
      </w:r>
      <w:r w:rsidRPr="00B2619D">
        <w:rPr>
          <w:rFonts w:cstheme="minorHAnsi"/>
          <w:b/>
          <w:bCs/>
          <w:sz w:val="24"/>
          <w:szCs w:val="18"/>
        </w:rPr>
        <w:t>“Family Detail”</w:t>
      </w:r>
      <w:r>
        <w:rPr>
          <w:rFonts w:cstheme="minorHAnsi"/>
          <w:sz w:val="24"/>
          <w:szCs w:val="18"/>
        </w:rPr>
        <w:t xml:space="preserve"> in the blue bar. Look through your </w:t>
      </w:r>
      <w:r w:rsidR="00564622">
        <w:rPr>
          <w:rFonts w:cstheme="minorHAnsi"/>
          <w:sz w:val="24"/>
          <w:szCs w:val="18"/>
        </w:rPr>
        <w:t>family’s</w:t>
      </w:r>
      <w:r>
        <w:rPr>
          <w:rFonts w:cstheme="minorHAnsi"/>
          <w:sz w:val="24"/>
          <w:szCs w:val="18"/>
        </w:rPr>
        <w:t xml:space="preserve"> information, and make sure that all contact information is up to date. We use this information for emergency purposes and for all contact throughout the year. </w:t>
      </w:r>
    </w:p>
    <w:p w14:paraId="2F69FD13" w14:textId="7B197463" w:rsidR="00087503" w:rsidRPr="00B2619D" w:rsidRDefault="00087503" w:rsidP="00087503">
      <w:pPr>
        <w:pStyle w:val="ListParagraph"/>
        <w:numPr>
          <w:ilvl w:val="0"/>
          <w:numId w:val="12"/>
        </w:numPr>
        <w:rPr>
          <w:rFonts w:cstheme="minorHAnsi"/>
          <w:b/>
          <w:bCs/>
          <w:sz w:val="24"/>
          <w:szCs w:val="18"/>
        </w:rPr>
      </w:pPr>
      <w:r w:rsidRPr="00B2619D">
        <w:rPr>
          <w:rFonts w:cstheme="minorHAnsi"/>
          <w:b/>
          <w:bCs/>
          <w:sz w:val="24"/>
          <w:szCs w:val="18"/>
        </w:rPr>
        <w:t>Check email and update it to the most recent and important email address of the family. This is how Father</w:t>
      </w:r>
      <w:r w:rsidR="00D5033D">
        <w:rPr>
          <w:rFonts w:cstheme="minorHAnsi"/>
          <w:b/>
          <w:bCs/>
          <w:sz w:val="24"/>
          <w:szCs w:val="18"/>
        </w:rPr>
        <w:t xml:space="preserve"> </w:t>
      </w:r>
      <w:proofErr w:type="gramStart"/>
      <w:r w:rsidR="00D5033D">
        <w:rPr>
          <w:rFonts w:cstheme="minorHAnsi"/>
          <w:b/>
          <w:bCs/>
          <w:sz w:val="24"/>
          <w:szCs w:val="18"/>
        </w:rPr>
        <w:t>Damien</w:t>
      </w:r>
      <w:r w:rsidRPr="00B2619D">
        <w:rPr>
          <w:rFonts w:cstheme="minorHAnsi"/>
          <w:b/>
          <w:bCs/>
          <w:sz w:val="24"/>
          <w:szCs w:val="18"/>
        </w:rPr>
        <w:t>,</w:t>
      </w:r>
      <w:proofErr w:type="gramEnd"/>
      <w:r w:rsidRPr="00B2619D">
        <w:rPr>
          <w:rFonts w:cstheme="minorHAnsi"/>
          <w:b/>
          <w:bCs/>
          <w:sz w:val="24"/>
          <w:szCs w:val="18"/>
        </w:rPr>
        <w:t xml:space="preserve"> Catechists and the DRE will communicate through the year. </w:t>
      </w:r>
    </w:p>
    <w:p w14:paraId="2E9FEF1A" w14:textId="1591A8BC" w:rsidR="00087503" w:rsidRDefault="00087503" w:rsidP="00087503">
      <w:pPr>
        <w:pStyle w:val="ListParagraph"/>
        <w:numPr>
          <w:ilvl w:val="0"/>
          <w:numId w:val="12"/>
        </w:numPr>
        <w:rPr>
          <w:rFonts w:cstheme="minorHAnsi"/>
          <w:sz w:val="24"/>
          <w:szCs w:val="18"/>
        </w:rPr>
      </w:pPr>
      <w:r>
        <w:rPr>
          <w:rFonts w:cstheme="minorHAnsi"/>
          <w:sz w:val="24"/>
          <w:szCs w:val="18"/>
        </w:rPr>
        <w:t xml:space="preserve">To register for PRE, go to the </w:t>
      </w:r>
      <w:r w:rsidRPr="00B2619D">
        <w:rPr>
          <w:rFonts w:cstheme="minorHAnsi"/>
          <w:b/>
          <w:bCs/>
          <w:sz w:val="24"/>
          <w:szCs w:val="18"/>
        </w:rPr>
        <w:t>“Family Education”</w:t>
      </w:r>
      <w:r>
        <w:rPr>
          <w:rFonts w:cstheme="minorHAnsi"/>
          <w:sz w:val="24"/>
          <w:szCs w:val="18"/>
        </w:rPr>
        <w:t xml:space="preserve"> tab and click on the link </w:t>
      </w:r>
      <w:r w:rsidRPr="00B2619D">
        <w:rPr>
          <w:rFonts w:cstheme="minorHAnsi"/>
          <w:b/>
          <w:bCs/>
          <w:sz w:val="24"/>
          <w:szCs w:val="18"/>
        </w:rPr>
        <w:t>“Online Registration”</w:t>
      </w:r>
      <w:r>
        <w:rPr>
          <w:rFonts w:cstheme="minorHAnsi"/>
          <w:sz w:val="24"/>
          <w:szCs w:val="18"/>
        </w:rPr>
        <w:t xml:space="preserve"> in the blue bar. Select the new term in the term drop down box and then </w:t>
      </w:r>
      <w:r w:rsidRPr="00B2619D">
        <w:rPr>
          <w:rFonts w:cstheme="minorHAnsi"/>
          <w:b/>
          <w:bCs/>
          <w:sz w:val="24"/>
          <w:szCs w:val="18"/>
        </w:rPr>
        <w:t>“Add Student”</w:t>
      </w:r>
      <w:r w:rsidR="00B2619D">
        <w:rPr>
          <w:rFonts w:cstheme="minorHAnsi"/>
          <w:b/>
          <w:bCs/>
          <w:sz w:val="24"/>
          <w:szCs w:val="18"/>
        </w:rPr>
        <w:t xml:space="preserve"> </w:t>
      </w:r>
      <w:r w:rsidR="00B2619D">
        <w:rPr>
          <w:rFonts w:cstheme="minorHAnsi"/>
          <w:sz w:val="24"/>
          <w:szCs w:val="18"/>
        </w:rPr>
        <w:t>for each child you are registering. Select the grade level your child will be entering this fall. Click “Submit Registration”</w:t>
      </w:r>
    </w:p>
    <w:p w14:paraId="1002F603" w14:textId="0C056B84" w:rsidR="00B2619D" w:rsidRDefault="00B2619D" w:rsidP="00087503">
      <w:pPr>
        <w:pStyle w:val="ListParagraph"/>
        <w:numPr>
          <w:ilvl w:val="0"/>
          <w:numId w:val="12"/>
        </w:numPr>
        <w:rPr>
          <w:rFonts w:cstheme="minorHAnsi"/>
          <w:sz w:val="24"/>
          <w:szCs w:val="18"/>
        </w:rPr>
      </w:pPr>
      <w:r>
        <w:rPr>
          <w:rFonts w:cstheme="minorHAnsi"/>
          <w:sz w:val="24"/>
          <w:szCs w:val="18"/>
        </w:rPr>
        <w:t>As they are processed in the office, you will receive an email verifying your child is registered.</w:t>
      </w:r>
    </w:p>
    <w:p w14:paraId="46FA6BAA" w14:textId="0BCBE087" w:rsidR="00B2619D" w:rsidRDefault="00B2619D" w:rsidP="00087503">
      <w:pPr>
        <w:pStyle w:val="ListParagraph"/>
        <w:numPr>
          <w:ilvl w:val="0"/>
          <w:numId w:val="12"/>
        </w:numPr>
        <w:rPr>
          <w:rFonts w:cstheme="minorHAnsi"/>
          <w:sz w:val="24"/>
          <w:szCs w:val="18"/>
        </w:rPr>
      </w:pPr>
      <w:r>
        <w:rPr>
          <w:rFonts w:cstheme="minorHAnsi"/>
          <w:sz w:val="24"/>
          <w:szCs w:val="18"/>
        </w:rPr>
        <w:t>Please fill out the following page and drop it off or send it to the Parish Office or drop it in the offertory basket at Mass.</w:t>
      </w:r>
    </w:p>
    <w:p w14:paraId="4AC5BC85" w14:textId="00191EF3" w:rsidR="00B2619D" w:rsidRPr="00B2619D" w:rsidRDefault="00490628" w:rsidP="00B2619D">
      <w:pPr>
        <w:rPr>
          <w:rFonts w:cstheme="minorHAnsi"/>
          <w:sz w:val="24"/>
          <w:szCs w:val="18"/>
        </w:rPr>
      </w:pPr>
      <w:r w:rsidRPr="000E179D">
        <w:rPr>
          <w:rFonts w:cstheme="minorHAnsi"/>
          <w:noProof/>
          <w:sz w:val="24"/>
          <w:szCs w:val="18"/>
        </w:rPr>
        <mc:AlternateContent>
          <mc:Choice Requires="wps">
            <w:drawing>
              <wp:anchor distT="45720" distB="45720" distL="114300" distR="114300" simplePos="0" relativeHeight="251659264" behindDoc="0" locked="0" layoutInCell="1" allowOverlap="1" wp14:anchorId="0D7FAF2A" wp14:editId="17F25E36">
                <wp:simplePos x="0" y="0"/>
                <wp:positionH relativeFrom="margin">
                  <wp:align>left</wp:align>
                </wp:positionH>
                <wp:positionV relativeFrom="paragraph">
                  <wp:posOffset>346075</wp:posOffset>
                </wp:positionV>
                <wp:extent cx="3253740" cy="18745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874520"/>
                        </a:xfrm>
                        <a:prstGeom prst="rect">
                          <a:avLst/>
                        </a:prstGeom>
                        <a:solidFill>
                          <a:srgbClr val="FFFFFF"/>
                        </a:solidFill>
                        <a:ln w="9525">
                          <a:solidFill>
                            <a:srgbClr val="000000"/>
                          </a:solidFill>
                          <a:miter lim="800000"/>
                          <a:headEnd/>
                          <a:tailEnd/>
                        </a:ln>
                      </wps:spPr>
                      <wps:txbx>
                        <w:txbxContent>
                          <w:p w14:paraId="3E6CEC2D" w14:textId="1A92F659" w:rsidR="000E179D" w:rsidRPr="00490628" w:rsidRDefault="000E179D" w:rsidP="000E179D">
                            <w:pPr>
                              <w:jc w:val="center"/>
                              <w:rPr>
                                <w:sz w:val="22"/>
                                <w:szCs w:val="32"/>
                              </w:rPr>
                            </w:pPr>
                            <w:r w:rsidRPr="00490628">
                              <w:rPr>
                                <w:sz w:val="22"/>
                                <w:szCs w:val="32"/>
                              </w:rPr>
                              <w:t>For questions regarding our Religious Education Program</w:t>
                            </w:r>
                          </w:p>
                          <w:p w14:paraId="6E86951A" w14:textId="6DEBB1E8" w:rsidR="000E179D" w:rsidRPr="00490628" w:rsidRDefault="000E179D" w:rsidP="000E179D">
                            <w:pPr>
                              <w:jc w:val="center"/>
                              <w:rPr>
                                <w:sz w:val="22"/>
                                <w:szCs w:val="32"/>
                              </w:rPr>
                            </w:pPr>
                            <w:r w:rsidRPr="00490628">
                              <w:rPr>
                                <w:sz w:val="22"/>
                                <w:szCs w:val="32"/>
                              </w:rPr>
                              <w:t>or the registration process, please contact:</w:t>
                            </w:r>
                          </w:p>
                          <w:p w14:paraId="061509B2" w14:textId="77777777" w:rsidR="000E179D" w:rsidRPr="00490628" w:rsidRDefault="000E179D" w:rsidP="000E179D">
                            <w:pPr>
                              <w:jc w:val="center"/>
                              <w:rPr>
                                <w:sz w:val="22"/>
                                <w:szCs w:val="32"/>
                              </w:rPr>
                            </w:pPr>
                          </w:p>
                          <w:p w14:paraId="659E4068" w14:textId="77777777" w:rsidR="000E179D" w:rsidRPr="00490628" w:rsidRDefault="000E179D" w:rsidP="000E179D">
                            <w:pPr>
                              <w:jc w:val="center"/>
                              <w:rPr>
                                <w:b/>
                                <w:bCs/>
                                <w:sz w:val="22"/>
                                <w:szCs w:val="32"/>
                              </w:rPr>
                            </w:pPr>
                            <w:r w:rsidRPr="00490628">
                              <w:rPr>
                                <w:b/>
                                <w:bCs/>
                                <w:sz w:val="22"/>
                                <w:szCs w:val="32"/>
                              </w:rPr>
                              <w:t>DRE@stfrancisborgia.org</w:t>
                            </w:r>
                          </w:p>
                          <w:p w14:paraId="0319B41F" w14:textId="77777777" w:rsidR="000E179D" w:rsidRPr="00490628" w:rsidRDefault="000E179D" w:rsidP="000E179D">
                            <w:pPr>
                              <w:jc w:val="center"/>
                              <w:rPr>
                                <w:b/>
                                <w:bCs/>
                                <w:sz w:val="22"/>
                                <w:szCs w:val="32"/>
                              </w:rPr>
                            </w:pPr>
                            <w:r w:rsidRPr="00490628">
                              <w:rPr>
                                <w:b/>
                                <w:bCs/>
                                <w:sz w:val="22"/>
                                <w:szCs w:val="32"/>
                              </w:rPr>
                              <w:t>402.426.3823</w:t>
                            </w:r>
                          </w:p>
                          <w:p w14:paraId="41D36388" w14:textId="77777777" w:rsidR="000E179D" w:rsidRPr="00564622" w:rsidRDefault="000E179D" w:rsidP="000E179D">
                            <w:pPr>
                              <w:jc w:val="center"/>
                              <w:rPr>
                                <w:sz w:val="18"/>
                              </w:rPr>
                            </w:pPr>
                          </w:p>
                          <w:p w14:paraId="2FF798F6" w14:textId="2C7554A5" w:rsidR="000E179D" w:rsidRPr="000E179D" w:rsidRDefault="000E179D" w:rsidP="000E179D">
                            <w:pPr>
                              <w:jc w:val="center"/>
                              <w:rPr>
                                <w:b/>
                                <w:bCs/>
                                <w:sz w:val="2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FAF2A" id="_x0000_t202" coordsize="21600,21600" o:spt="202" path="m,l,21600r21600,l21600,xe">
                <v:stroke joinstyle="miter"/>
                <v:path gradientshapeok="t" o:connecttype="rect"/>
              </v:shapetype>
              <v:shape id="Text Box 2" o:spid="_x0000_s1026" type="#_x0000_t202" style="position:absolute;margin-left:0;margin-top:27.25pt;width:256.2pt;height:147.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">
                <v:textbox>
                  <w:txbxContent>
                    <w:p w14:paraId="3E6CEC2D" w14:textId="1A92F659" w:rsidR="000E179D" w:rsidRPr="00490628" w:rsidRDefault="000E179D" w:rsidP="000E179D">
                      <w:pPr>
                        <w:jc w:val="center"/>
                        <w:rPr>
                          <w:sz w:val="22"/>
                          <w:szCs w:val="32"/>
                        </w:rPr>
                      </w:pPr>
                      <w:r w:rsidRPr="00490628">
                        <w:rPr>
                          <w:sz w:val="22"/>
                          <w:szCs w:val="32"/>
                        </w:rPr>
                        <w:t>For questions regarding our Religious Education Program</w:t>
                      </w:r>
                    </w:p>
                    <w:p w14:paraId="6E86951A" w14:textId="6DEBB1E8" w:rsidR="000E179D" w:rsidRPr="00490628" w:rsidRDefault="000E179D" w:rsidP="000E179D">
                      <w:pPr>
                        <w:jc w:val="center"/>
                        <w:rPr>
                          <w:sz w:val="22"/>
                          <w:szCs w:val="32"/>
                        </w:rPr>
                      </w:pPr>
                      <w:r w:rsidRPr="00490628">
                        <w:rPr>
                          <w:sz w:val="22"/>
                          <w:szCs w:val="32"/>
                        </w:rPr>
                        <w:t>or the registration process, please contact:</w:t>
                      </w:r>
                    </w:p>
                    <w:p w14:paraId="061509B2" w14:textId="77777777" w:rsidR="000E179D" w:rsidRPr="00490628" w:rsidRDefault="000E179D" w:rsidP="000E179D">
                      <w:pPr>
                        <w:jc w:val="center"/>
                        <w:rPr>
                          <w:sz w:val="22"/>
                          <w:szCs w:val="32"/>
                        </w:rPr>
                      </w:pPr>
                    </w:p>
                    <w:p w14:paraId="659E4068" w14:textId="77777777" w:rsidR="000E179D" w:rsidRPr="00490628" w:rsidRDefault="000E179D" w:rsidP="000E179D">
                      <w:pPr>
                        <w:jc w:val="center"/>
                        <w:rPr>
                          <w:b/>
                          <w:bCs/>
                          <w:sz w:val="22"/>
                          <w:szCs w:val="32"/>
                        </w:rPr>
                      </w:pPr>
                      <w:r w:rsidRPr="00490628">
                        <w:rPr>
                          <w:b/>
                          <w:bCs/>
                          <w:sz w:val="22"/>
                          <w:szCs w:val="32"/>
                        </w:rPr>
                        <w:t>DRE@stfrancisborgia.org</w:t>
                      </w:r>
                    </w:p>
                    <w:p w14:paraId="0319B41F" w14:textId="77777777" w:rsidR="000E179D" w:rsidRPr="00490628" w:rsidRDefault="000E179D" w:rsidP="000E179D">
                      <w:pPr>
                        <w:jc w:val="center"/>
                        <w:rPr>
                          <w:b/>
                          <w:bCs/>
                          <w:sz w:val="22"/>
                          <w:szCs w:val="32"/>
                        </w:rPr>
                      </w:pPr>
                      <w:r w:rsidRPr="00490628">
                        <w:rPr>
                          <w:b/>
                          <w:bCs/>
                          <w:sz w:val="22"/>
                          <w:szCs w:val="32"/>
                        </w:rPr>
                        <w:t>402.426.3823</w:t>
                      </w:r>
                    </w:p>
                    <w:p w14:paraId="41D36388" w14:textId="77777777" w:rsidR="000E179D" w:rsidRPr="00564622" w:rsidRDefault="000E179D" w:rsidP="000E179D">
                      <w:pPr>
                        <w:jc w:val="center"/>
                        <w:rPr>
                          <w:sz w:val="18"/>
                        </w:rPr>
                      </w:pPr>
                    </w:p>
                    <w:p w14:paraId="2FF798F6" w14:textId="2C7554A5" w:rsidR="000E179D" w:rsidRPr="000E179D" w:rsidRDefault="000E179D" w:rsidP="000E179D">
                      <w:pPr>
                        <w:jc w:val="center"/>
                        <w:rPr>
                          <w:b/>
                          <w:bCs/>
                          <w:sz w:val="22"/>
                          <w:szCs w:val="32"/>
                        </w:rPr>
                      </w:pPr>
                    </w:p>
                  </w:txbxContent>
                </v:textbox>
                <w10:wrap type="square" anchorx="margin"/>
              </v:shape>
            </w:pict>
          </mc:Fallback>
        </mc:AlternateContent>
      </w:r>
      <w:r w:rsidRPr="000E179D">
        <w:rPr>
          <w:rFonts w:cstheme="minorHAnsi"/>
          <w:noProof/>
          <w:sz w:val="24"/>
          <w:szCs w:val="18"/>
        </w:rPr>
        <mc:AlternateContent>
          <mc:Choice Requires="wps">
            <w:drawing>
              <wp:anchor distT="45720" distB="45720" distL="114300" distR="114300" simplePos="0" relativeHeight="251661312" behindDoc="0" locked="0" layoutInCell="1" allowOverlap="1" wp14:anchorId="7112AA12" wp14:editId="4E4E57F5">
                <wp:simplePos x="0" y="0"/>
                <wp:positionH relativeFrom="margin">
                  <wp:posOffset>3375660</wp:posOffset>
                </wp:positionH>
                <wp:positionV relativeFrom="paragraph">
                  <wp:posOffset>353695</wp:posOffset>
                </wp:positionV>
                <wp:extent cx="3253740" cy="18669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866900"/>
                        </a:xfrm>
                        <a:prstGeom prst="rect">
                          <a:avLst/>
                        </a:prstGeom>
                        <a:solidFill>
                          <a:srgbClr val="FFFFFF"/>
                        </a:solidFill>
                        <a:ln w="9525">
                          <a:solidFill>
                            <a:srgbClr val="000000"/>
                          </a:solidFill>
                          <a:miter lim="800000"/>
                          <a:headEnd/>
                          <a:tailEnd/>
                        </a:ln>
                      </wps:spPr>
                      <wps:txbx>
                        <w:txbxContent>
                          <w:p w14:paraId="7211D208" w14:textId="52CE4804" w:rsidR="00564622" w:rsidRPr="00564622" w:rsidRDefault="00564622" w:rsidP="00564622">
                            <w:pPr>
                              <w:jc w:val="center"/>
                              <w:rPr>
                                <w:b/>
                                <w:bCs/>
                                <w:sz w:val="22"/>
                                <w:szCs w:val="32"/>
                              </w:rPr>
                            </w:pPr>
                            <w:r w:rsidRPr="00564622">
                              <w:rPr>
                                <w:b/>
                                <w:bCs/>
                                <w:sz w:val="22"/>
                                <w:szCs w:val="32"/>
                              </w:rPr>
                              <w:t xml:space="preserve">Registration cost: </w:t>
                            </w:r>
                          </w:p>
                          <w:p w14:paraId="4EAD9E10" w14:textId="61ECFE84" w:rsidR="00564622" w:rsidRPr="00564622" w:rsidRDefault="00564622" w:rsidP="00564622">
                            <w:pPr>
                              <w:pStyle w:val="ListParagraph"/>
                              <w:numPr>
                                <w:ilvl w:val="0"/>
                                <w:numId w:val="13"/>
                              </w:numPr>
                              <w:jc w:val="center"/>
                              <w:rPr>
                                <w:b/>
                                <w:bCs/>
                                <w:sz w:val="22"/>
                                <w:szCs w:val="32"/>
                              </w:rPr>
                            </w:pPr>
                            <w:r>
                              <w:rPr>
                                <w:sz w:val="22"/>
                                <w:szCs w:val="32"/>
                              </w:rPr>
                              <w:t>$60 per Child (Max $180 per family)</w:t>
                            </w:r>
                          </w:p>
                          <w:p w14:paraId="5BECED09" w14:textId="09DEA94F" w:rsidR="00564622" w:rsidRPr="00564622" w:rsidRDefault="00564622" w:rsidP="00564622">
                            <w:pPr>
                              <w:pStyle w:val="ListParagraph"/>
                              <w:numPr>
                                <w:ilvl w:val="0"/>
                                <w:numId w:val="13"/>
                              </w:numPr>
                              <w:jc w:val="center"/>
                              <w:rPr>
                                <w:b/>
                                <w:bCs/>
                                <w:sz w:val="22"/>
                                <w:szCs w:val="32"/>
                              </w:rPr>
                            </w:pPr>
                            <w:r>
                              <w:rPr>
                                <w:sz w:val="22"/>
                                <w:szCs w:val="32"/>
                              </w:rPr>
                              <w:t>$35 per Sunday School Student (age 4-K)</w:t>
                            </w:r>
                          </w:p>
                          <w:p w14:paraId="3E11EF8D" w14:textId="3BBABC19" w:rsidR="00564622" w:rsidRPr="00D5033D" w:rsidRDefault="00564622" w:rsidP="00564622">
                            <w:pPr>
                              <w:pStyle w:val="ListParagraph"/>
                              <w:numPr>
                                <w:ilvl w:val="0"/>
                                <w:numId w:val="13"/>
                              </w:numPr>
                              <w:jc w:val="center"/>
                              <w:rPr>
                                <w:b/>
                                <w:bCs/>
                                <w:sz w:val="22"/>
                                <w:szCs w:val="32"/>
                              </w:rPr>
                            </w:pPr>
                            <w:r>
                              <w:rPr>
                                <w:sz w:val="22"/>
                                <w:szCs w:val="32"/>
                              </w:rPr>
                              <w:t>Scholarships are available for those in need</w:t>
                            </w:r>
                          </w:p>
                          <w:p w14:paraId="05CEF0FD" w14:textId="054F0AAC" w:rsidR="00D5033D" w:rsidRPr="00D5033D" w:rsidRDefault="00D5033D" w:rsidP="00564622">
                            <w:pPr>
                              <w:pStyle w:val="ListParagraph"/>
                              <w:numPr>
                                <w:ilvl w:val="0"/>
                                <w:numId w:val="13"/>
                              </w:numPr>
                              <w:jc w:val="center"/>
                              <w:rPr>
                                <w:b/>
                                <w:bCs/>
                                <w:sz w:val="22"/>
                                <w:szCs w:val="32"/>
                              </w:rPr>
                            </w:pPr>
                            <w:r w:rsidRPr="00D5033D">
                              <w:rPr>
                                <w:b/>
                                <w:bCs/>
                                <w:sz w:val="22"/>
                                <w:szCs w:val="32"/>
                              </w:rPr>
                              <w:t>Early Bird Registration by July 1</w:t>
                            </w:r>
                            <w:r w:rsidRPr="00D5033D">
                              <w:rPr>
                                <w:b/>
                                <w:bCs/>
                                <w:sz w:val="22"/>
                                <w:szCs w:val="32"/>
                                <w:vertAlign w:val="superscript"/>
                              </w:rPr>
                              <w:t>st</w:t>
                            </w:r>
                            <w:r w:rsidRPr="00D5033D">
                              <w:rPr>
                                <w:b/>
                                <w:bCs/>
                                <w:sz w:val="22"/>
                                <w:szCs w:val="32"/>
                              </w:rPr>
                              <w:t xml:space="preserve">          $50 Per Child $160 Family Max</w:t>
                            </w:r>
                          </w:p>
                          <w:p w14:paraId="59A93C98" w14:textId="77777777" w:rsidR="00490628" w:rsidRPr="00490628" w:rsidRDefault="00490628" w:rsidP="00490628">
                            <w:pPr>
                              <w:ind w:left="360"/>
                              <w:rPr>
                                <w:b/>
                                <w:bCs/>
                                <w:sz w:val="22"/>
                                <w:szCs w:val="32"/>
                              </w:rPr>
                            </w:pPr>
                          </w:p>
                          <w:p w14:paraId="691292F8" w14:textId="2CE4082F" w:rsidR="00564622" w:rsidRPr="00490628" w:rsidRDefault="00564622" w:rsidP="00564622">
                            <w:pPr>
                              <w:jc w:val="center"/>
                              <w:rPr>
                                <w:b/>
                                <w:bCs/>
                                <w:sz w:val="22"/>
                                <w:szCs w:val="32"/>
                              </w:rPr>
                            </w:pPr>
                            <w:r w:rsidRPr="00490628">
                              <w:rPr>
                                <w:b/>
                                <w:bCs/>
                                <w:sz w:val="22"/>
                                <w:szCs w:val="32"/>
                              </w:rPr>
                              <w:t xml:space="preserve">Mail in </w:t>
                            </w:r>
                            <w:r w:rsidR="00490628" w:rsidRPr="00490628">
                              <w:rPr>
                                <w:b/>
                                <w:bCs/>
                                <w:sz w:val="22"/>
                                <w:szCs w:val="32"/>
                              </w:rPr>
                              <w:t>Form and Fee to:</w:t>
                            </w:r>
                          </w:p>
                          <w:p w14:paraId="431AC14D" w14:textId="7BB6D505" w:rsidR="00490628" w:rsidRDefault="00490628" w:rsidP="00564622">
                            <w:pPr>
                              <w:jc w:val="center"/>
                              <w:rPr>
                                <w:sz w:val="22"/>
                                <w:szCs w:val="32"/>
                              </w:rPr>
                            </w:pPr>
                            <w:r>
                              <w:rPr>
                                <w:sz w:val="22"/>
                                <w:szCs w:val="32"/>
                              </w:rPr>
                              <w:t>Director of Religious Education</w:t>
                            </w:r>
                          </w:p>
                          <w:p w14:paraId="3017284A" w14:textId="0E6F46F2" w:rsidR="00490628" w:rsidRDefault="00490628" w:rsidP="00564622">
                            <w:pPr>
                              <w:jc w:val="center"/>
                              <w:rPr>
                                <w:sz w:val="22"/>
                                <w:szCs w:val="32"/>
                              </w:rPr>
                            </w:pPr>
                            <w:r>
                              <w:rPr>
                                <w:sz w:val="22"/>
                                <w:szCs w:val="32"/>
                              </w:rPr>
                              <w:t xml:space="preserve">2005 Davis Dr. </w:t>
                            </w:r>
                          </w:p>
                          <w:p w14:paraId="5E01731A" w14:textId="2F08C341" w:rsidR="00490628" w:rsidRPr="00564622" w:rsidRDefault="00490628" w:rsidP="00564622">
                            <w:pPr>
                              <w:jc w:val="center"/>
                              <w:rPr>
                                <w:sz w:val="22"/>
                                <w:szCs w:val="32"/>
                              </w:rPr>
                            </w:pPr>
                            <w:r>
                              <w:rPr>
                                <w:sz w:val="22"/>
                                <w:szCs w:val="32"/>
                              </w:rPr>
                              <w:t>Blair, NE 68008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AA12" id="_x0000_s1027" type="#_x0000_t202" style="position:absolute;margin-left:265.8pt;margin-top:27.85pt;width:256.2pt;height:1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">
                <v:textbox>
                  <w:txbxContent>
                    <w:p w14:paraId="7211D208" w14:textId="52CE4804" w:rsidR="00564622" w:rsidRPr="00564622" w:rsidRDefault="00564622" w:rsidP="00564622">
                      <w:pPr>
                        <w:jc w:val="center"/>
                        <w:rPr>
                          <w:b/>
                          <w:bCs/>
                          <w:sz w:val="22"/>
                          <w:szCs w:val="32"/>
                        </w:rPr>
                      </w:pPr>
                      <w:r w:rsidRPr="00564622">
                        <w:rPr>
                          <w:b/>
                          <w:bCs/>
                          <w:sz w:val="22"/>
                          <w:szCs w:val="32"/>
                        </w:rPr>
                        <w:t xml:space="preserve">Registration cost: </w:t>
                      </w:r>
                    </w:p>
                    <w:p w14:paraId="4EAD9E10" w14:textId="61ECFE84" w:rsidR="00564622" w:rsidRPr="00564622" w:rsidRDefault="00564622" w:rsidP="00564622">
                      <w:pPr>
                        <w:pStyle w:val="ListParagraph"/>
                        <w:numPr>
                          <w:ilvl w:val="0"/>
                          <w:numId w:val="13"/>
                        </w:numPr>
                        <w:jc w:val="center"/>
                        <w:rPr>
                          <w:b/>
                          <w:bCs/>
                          <w:sz w:val="22"/>
                          <w:szCs w:val="32"/>
                        </w:rPr>
                      </w:pPr>
                      <w:r>
                        <w:rPr>
                          <w:sz w:val="22"/>
                          <w:szCs w:val="32"/>
                        </w:rPr>
                        <w:t>$60 per Child (Max $180 per family)</w:t>
                      </w:r>
                    </w:p>
                    <w:p w14:paraId="5BECED09" w14:textId="09DEA94F" w:rsidR="00564622" w:rsidRPr="00564622" w:rsidRDefault="00564622" w:rsidP="00564622">
                      <w:pPr>
                        <w:pStyle w:val="ListParagraph"/>
                        <w:numPr>
                          <w:ilvl w:val="0"/>
                          <w:numId w:val="13"/>
                        </w:numPr>
                        <w:jc w:val="center"/>
                        <w:rPr>
                          <w:b/>
                          <w:bCs/>
                          <w:sz w:val="22"/>
                          <w:szCs w:val="32"/>
                        </w:rPr>
                      </w:pPr>
                      <w:r>
                        <w:rPr>
                          <w:sz w:val="22"/>
                          <w:szCs w:val="32"/>
                        </w:rPr>
                        <w:t>$35 per Sunday School Student (age 4-K)</w:t>
                      </w:r>
                    </w:p>
                    <w:p w14:paraId="3E11EF8D" w14:textId="3BBABC19" w:rsidR="00564622" w:rsidRPr="00D5033D" w:rsidRDefault="00564622" w:rsidP="00564622">
                      <w:pPr>
                        <w:pStyle w:val="ListParagraph"/>
                        <w:numPr>
                          <w:ilvl w:val="0"/>
                          <w:numId w:val="13"/>
                        </w:numPr>
                        <w:jc w:val="center"/>
                        <w:rPr>
                          <w:b/>
                          <w:bCs/>
                          <w:sz w:val="22"/>
                          <w:szCs w:val="32"/>
                        </w:rPr>
                      </w:pPr>
                      <w:r>
                        <w:rPr>
                          <w:sz w:val="22"/>
                          <w:szCs w:val="32"/>
                        </w:rPr>
                        <w:t>Scholarships are available for those in need</w:t>
                      </w:r>
                    </w:p>
                    <w:p w14:paraId="05CEF0FD" w14:textId="054F0AAC" w:rsidR="00D5033D" w:rsidRPr="00D5033D" w:rsidRDefault="00D5033D" w:rsidP="00564622">
                      <w:pPr>
                        <w:pStyle w:val="ListParagraph"/>
                        <w:numPr>
                          <w:ilvl w:val="0"/>
                          <w:numId w:val="13"/>
                        </w:numPr>
                        <w:jc w:val="center"/>
                        <w:rPr>
                          <w:b/>
                          <w:bCs/>
                          <w:sz w:val="22"/>
                          <w:szCs w:val="32"/>
                        </w:rPr>
                      </w:pPr>
                      <w:r w:rsidRPr="00D5033D">
                        <w:rPr>
                          <w:b/>
                          <w:bCs/>
                          <w:sz w:val="22"/>
                          <w:szCs w:val="32"/>
                        </w:rPr>
                        <w:t>Early Bird Registration by July 1</w:t>
                      </w:r>
                      <w:r w:rsidRPr="00D5033D">
                        <w:rPr>
                          <w:b/>
                          <w:bCs/>
                          <w:sz w:val="22"/>
                          <w:szCs w:val="32"/>
                          <w:vertAlign w:val="superscript"/>
                        </w:rPr>
                        <w:t>st</w:t>
                      </w:r>
                      <w:r w:rsidRPr="00D5033D">
                        <w:rPr>
                          <w:b/>
                          <w:bCs/>
                          <w:sz w:val="22"/>
                          <w:szCs w:val="32"/>
                        </w:rPr>
                        <w:t xml:space="preserve">          $50 Per Child $160 Family Max</w:t>
                      </w:r>
                    </w:p>
                    <w:p w14:paraId="59A93C98" w14:textId="77777777" w:rsidR="00490628" w:rsidRPr="00490628" w:rsidRDefault="00490628" w:rsidP="00490628">
                      <w:pPr>
                        <w:ind w:left="360"/>
                        <w:rPr>
                          <w:b/>
                          <w:bCs/>
                          <w:sz w:val="22"/>
                          <w:szCs w:val="32"/>
                        </w:rPr>
                      </w:pPr>
                    </w:p>
                    <w:p w14:paraId="691292F8" w14:textId="2CE4082F" w:rsidR="00564622" w:rsidRPr="00490628" w:rsidRDefault="00564622" w:rsidP="00564622">
                      <w:pPr>
                        <w:jc w:val="center"/>
                        <w:rPr>
                          <w:b/>
                          <w:bCs/>
                          <w:sz w:val="22"/>
                          <w:szCs w:val="32"/>
                        </w:rPr>
                      </w:pPr>
                      <w:r w:rsidRPr="00490628">
                        <w:rPr>
                          <w:b/>
                          <w:bCs/>
                          <w:sz w:val="22"/>
                          <w:szCs w:val="32"/>
                        </w:rPr>
                        <w:t xml:space="preserve">Mail in </w:t>
                      </w:r>
                      <w:r w:rsidR="00490628" w:rsidRPr="00490628">
                        <w:rPr>
                          <w:b/>
                          <w:bCs/>
                          <w:sz w:val="22"/>
                          <w:szCs w:val="32"/>
                        </w:rPr>
                        <w:t>Form and Fee to:</w:t>
                      </w:r>
                    </w:p>
                    <w:p w14:paraId="431AC14D" w14:textId="7BB6D505" w:rsidR="00490628" w:rsidRDefault="00490628" w:rsidP="00564622">
                      <w:pPr>
                        <w:jc w:val="center"/>
                        <w:rPr>
                          <w:sz w:val="22"/>
                          <w:szCs w:val="32"/>
                        </w:rPr>
                      </w:pPr>
                      <w:r>
                        <w:rPr>
                          <w:sz w:val="22"/>
                          <w:szCs w:val="32"/>
                        </w:rPr>
                        <w:t>Director of Religious Education</w:t>
                      </w:r>
                    </w:p>
                    <w:p w14:paraId="3017284A" w14:textId="0E6F46F2" w:rsidR="00490628" w:rsidRDefault="00490628" w:rsidP="00564622">
                      <w:pPr>
                        <w:jc w:val="center"/>
                        <w:rPr>
                          <w:sz w:val="22"/>
                          <w:szCs w:val="32"/>
                        </w:rPr>
                      </w:pPr>
                      <w:r>
                        <w:rPr>
                          <w:sz w:val="22"/>
                          <w:szCs w:val="32"/>
                        </w:rPr>
                        <w:t xml:space="preserve">2005 Davis Dr. </w:t>
                      </w:r>
                    </w:p>
                    <w:p w14:paraId="5E01731A" w14:textId="2F08C341" w:rsidR="00490628" w:rsidRPr="00564622" w:rsidRDefault="00490628" w:rsidP="00564622">
                      <w:pPr>
                        <w:jc w:val="center"/>
                        <w:rPr>
                          <w:sz w:val="22"/>
                          <w:szCs w:val="32"/>
                        </w:rPr>
                      </w:pPr>
                      <w:r>
                        <w:rPr>
                          <w:sz w:val="22"/>
                          <w:szCs w:val="32"/>
                        </w:rPr>
                        <w:t>Blair, NE 68008</w:t>
                      </w:r>
                    </w:p>
                  </w:txbxContent>
                </v:textbox>
                <w10:wrap type="square" anchorx="margin"/>
              </v:shape>
            </w:pict>
          </mc:Fallback>
        </mc:AlternateContent>
      </w:r>
    </w:p>
    <w:sectPr w:rsidR="00B2619D" w:rsidRPr="00B2619D"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5D47" w14:textId="77777777" w:rsidR="00A4253D" w:rsidRDefault="00A4253D" w:rsidP="00176E67">
      <w:r>
        <w:separator/>
      </w:r>
    </w:p>
  </w:endnote>
  <w:endnote w:type="continuationSeparator" w:id="0">
    <w:p w14:paraId="2580A590" w14:textId="77777777" w:rsidR="00A4253D" w:rsidRDefault="00A4253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867FC1A"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FFAE" w14:textId="77777777" w:rsidR="00A4253D" w:rsidRDefault="00A4253D" w:rsidP="00176E67">
      <w:r>
        <w:separator/>
      </w:r>
    </w:p>
  </w:footnote>
  <w:footnote w:type="continuationSeparator" w:id="0">
    <w:p w14:paraId="6D7A0D18" w14:textId="77777777" w:rsidR="00A4253D" w:rsidRDefault="00A4253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11A57"/>
    <w:multiLevelType w:val="hybridMultilevel"/>
    <w:tmpl w:val="53EA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4C2F"/>
    <w:multiLevelType w:val="hybridMultilevel"/>
    <w:tmpl w:val="C128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F1B9C"/>
    <w:multiLevelType w:val="hybridMultilevel"/>
    <w:tmpl w:val="AD02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751713">
    <w:abstractNumId w:val="9"/>
  </w:num>
  <w:num w:numId="2" w16cid:durableId="1734617635">
    <w:abstractNumId w:val="7"/>
  </w:num>
  <w:num w:numId="3" w16cid:durableId="1385791306">
    <w:abstractNumId w:val="6"/>
  </w:num>
  <w:num w:numId="4" w16cid:durableId="790174203">
    <w:abstractNumId w:val="5"/>
  </w:num>
  <w:num w:numId="5" w16cid:durableId="2081517771">
    <w:abstractNumId w:val="4"/>
  </w:num>
  <w:num w:numId="6" w16cid:durableId="2010475004">
    <w:abstractNumId w:val="8"/>
  </w:num>
  <w:num w:numId="7" w16cid:durableId="1134711197">
    <w:abstractNumId w:val="3"/>
  </w:num>
  <w:num w:numId="8" w16cid:durableId="1652444212">
    <w:abstractNumId w:val="2"/>
  </w:num>
  <w:num w:numId="9" w16cid:durableId="620962896">
    <w:abstractNumId w:val="1"/>
  </w:num>
  <w:num w:numId="10" w16cid:durableId="1993485169">
    <w:abstractNumId w:val="0"/>
  </w:num>
  <w:num w:numId="11" w16cid:durableId="642390564">
    <w:abstractNumId w:val="10"/>
  </w:num>
  <w:num w:numId="12" w16cid:durableId="1723215913">
    <w:abstractNumId w:val="11"/>
  </w:num>
  <w:num w:numId="13" w16cid:durableId="1370110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3D"/>
    <w:rsid w:val="000071F7"/>
    <w:rsid w:val="00010B00"/>
    <w:rsid w:val="0002798A"/>
    <w:rsid w:val="00083002"/>
    <w:rsid w:val="00087503"/>
    <w:rsid w:val="00087B85"/>
    <w:rsid w:val="000A01F1"/>
    <w:rsid w:val="000C1163"/>
    <w:rsid w:val="000C797A"/>
    <w:rsid w:val="000D2539"/>
    <w:rsid w:val="000D2BB8"/>
    <w:rsid w:val="000E179D"/>
    <w:rsid w:val="000F2DF4"/>
    <w:rsid w:val="000F6783"/>
    <w:rsid w:val="00120C95"/>
    <w:rsid w:val="0014663E"/>
    <w:rsid w:val="00176E67"/>
    <w:rsid w:val="00180664"/>
    <w:rsid w:val="001903F7"/>
    <w:rsid w:val="0019045B"/>
    <w:rsid w:val="0019395E"/>
    <w:rsid w:val="001D6B76"/>
    <w:rsid w:val="00211828"/>
    <w:rsid w:val="00250014"/>
    <w:rsid w:val="002635CE"/>
    <w:rsid w:val="00275BB5"/>
    <w:rsid w:val="00286F6A"/>
    <w:rsid w:val="00291C8C"/>
    <w:rsid w:val="002A1ECE"/>
    <w:rsid w:val="002A2510"/>
    <w:rsid w:val="002A6FA9"/>
    <w:rsid w:val="002B4D1D"/>
    <w:rsid w:val="002C10B1"/>
    <w:rsid w:val="002D222A"/>
    <w:rsid w:val="003076FD"/>
    <w:rsid w:val="00317005"/>
    <w:rsid w:val="00330050"/>
    <w:rsid w:val="00335259"/>
    <w:rsid w:val="00367CF2"/>
    <w:rsid w:val="003929F1"/>
    <w:rsid w:val="003A1B63"/>
    <w:rsid w:val="003A41A1"/>
    <w:rsid w:val="003B2326"/>
    <w:rsid w:val="00400251"/>
    <w:rsid w:val="00437ED0"/>
    <w:rsid w:val="00440CD8"/>
    <w:rsid w:val="00443837"/>
    <w:rsid w:val="00447DAA"/>
    <w:rsid w:val="00450F66"/>
    <w:rsid w:val="00461739"/>
    <w:rsid w:val="00467865"/>
    <w:rsid w:val="0048685F"/>
    <w:rsid w:val="00490628"/>
    <w:rsid w:val="00490804"/>
    <w:rsid w:val="004A1437"/>
    <w:rsid w:val="004A4198"/>
    <w:rsid w:val="004A54EA"/>
    <w:rsid w:val="004B0578"/>
    <w:rsid w:val="004E34C6"/>
    <w:rsid w:val="004F62AD"/>
    <w:rsid w:val="00501AE8"/>
    <w:rsid w:val="00504B65"/>
    <w:rsid w:val="005114CE"/>
    <w:rsid w:val="0052122B"/>
    <w:rsid w:val="005469B1"/>
    <w:rsid w:val="005557F6"/>
    <w:rsid w:val="00563778"/>
    <w:rsid w:val="00564622"/>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E68B9"/>
    <w:rsid w:val="007F3D5B"/>
    <w:rsid w:val="008107D6"/>
    <w:rsid w:val="00841645"/>
    <w:rsid w:val="00852EC6"/>
    <w:rsid w:val="00856C35"/>
    <w:rsid w:val="00871876"/>
    <w:rsid w:val="008753A7"/>
    <w:rsid w:val="0088782D"/>
    <w:rsid w:val="008B7081"/>
    <w:rsid w:val="008D0F53"/>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253D"/>
    <w:rsid w:val="00A60C9E"/>
    <w:rsid w:val="00A74F99"/>
    <w:rsid w:val="00A82BA3"/>
    <w:rsid w:val="00A94ACC"/>
    <w:rsid w:val="00AA2EA7"/>
    <w:rsid w:val="00AE6FA4"/>
    <w:rsid w:val="00B03907"/>
    <w:rsid w:val="00B11811"/>
    <w:rsid w:val="00B2619D"/>
    <w:rsid w:val="00B311E1"/>
    <w:rsid w:val="00B4735C"/>
    <w:rsid w:val="00B579DF"/>
    <w:rsid w:val="00B90EC2"/>
    <w:rsid w:val="00BA268F"/>
    <w:rsid w:val="00BC07E3"/>
    <w:rsid w:val="00BD103E"/>
    <w:rsid w:val="00BE03C5"/>
    <w:rsid w:val="00C079CA"/>
    <w:rsid w:val="00C45FDA"/>
    <w:rsid w:val="00C67741"/>
    <w:rsid w:val="00C74647"/>
    <w:rsid w:val="00C76039"/>
    <w:rsid w:val="00C76480"/>
    <w:rsid w:val="00C80AD2"/>
    <w:rsid w:val="00C8155B"/>
    <w:rsid w:val="00C92A3C"/>
    <w:rsid w:val="00C92FD6"/>
    <w:rsid w:val="00CE5DC7"/>
    <w:rsid w:val="00CE7D54"/>
    <w:rsid w:val="00D14E73"/>
    <w:rsid w:val="00D5033D"/>
    <w:rsid w:val="00D55AFA"/>
    <w:rsid w:val="00D6155E"/>
    <w:rsid w:val="00D71358"/>
    <w:rsid w:val="00D83A19"/>
    <w:rsid w:val="00D86A85"/>
    <w:rsid w:val="00D90A75"/>
    <w:rsid w:val="00DA4514"/>
    <w:rsid w:val="00DC47A2"/>
    <w:rsid w:val="00DE1551"/>
    <w:rsid w:val="00DE1A09"/>
    <w:rsid w:val="00DE7FB7"/>
    <w:rsid w:val="00DF7624"/>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FD927"/>
  <w15:docId w15:val="{137AB6DF-3570-4BEE-82A3-E0D23BE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469B1"/>
    <w:pPr>
      <w:ind w:left="720"/>
      <w:contextualSpacing/>
    </w:pPr>
  </w:style>
  <w:style w:type="character" w:styleId="Hyperlink">
    <w:name w:val="Hyperlink"/>
    <w:basedOn w:val="DefaultParagraphFont"/>
    <w:uiPriority w:val="99"/>
    <w:unhideWhenUsed/>
    <w:rsid w:val="005469B1"/>
    <w:rPr>
      <w:color w:val="6B9F25" w:themeColor="hyperlink"/>
      <w:u w:val="single"/>
    </w:rPr>
  </w:style>
  <w:style w:type="character" w:styleId="UnresolvedMention">
    <w:name w:val="Unresolved Mention"/>
    <w:basedOn w:val="DefaultParagraphFont"/>
    <w:uiPriority w:val="99"/>
    <w:semiHidden/>
    <w:unhideWhenUsed/>
    <w:rsid w:val="0054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e.bash\AppData\Roaming\Microsoft\Templates\Employment%20application%20(online).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2</Pages>
  <Words>634</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Gabrielle Bash</dc:creator>
  <cp:lastModifiedBy>Gabrielle Bash, Director Religious Education</cp:lastModifiedBy>
  <cp:revision>3</cp:revision>
  <cp:lastPrinted>2022-05-03T22:21:00Z</cp:lastPrinted>
  <dcterms:created xsi:type="dcterms:W3CDTF">2022-05-03T22:21:00Z</dcterms:created>
  <dcterms:modified xsi:type="dcterms:W3CDTF">2022-05-05T19:37:00Z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